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312171">
        <w:rPr>
          <w:rFonts w:ascii="Verdana" w:hAnsi="Verdana" w:cs="Calibri"/>
          <w:i/>
          <w:highlight w:val="yellow"/>
          <w:lang w:val="en-GB"/>
        </w:rPr>
        <w:t>[day/month/year]</w:t>
      </w:r>
      <w:r w:rsidRPr="00312171">
        <w:rPr>
          <w:rFonts w:ascii="Verdana" w:hAnsi="Verdana" w:cs="Calibri"/>
          <w:highlight w:val="yellow"/>
          <w:lang w:val="en-GB"/>
        </w:rPr>
        <w:tab/>
        <w:t xml:space="preserve">till </w:t>
      </w:r>
      <w:r w:rsidRPr="00312171">
        <w:rPr>
          <w:rFonts w:ascii="Verdana" w:hAnsi="Verdana" w:cs="Calibri"/>
          <w:i/>
          <w:highlight w:val="yellow"/>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bookmarkStart w:id="0" w:name="_GoBack"/>
      <w:bookmarkEnd w:id="0"/>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2126"/>
      </w:tblGrid>
      <w:tr w:rsidR="001B0BB8" w:rsidRPr="007673FA" w14:paraId="56E939D3" w14:textId="77777777" w:rsidTr="00312171">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126"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312171">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2126"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312171">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26" w:type="dxa"/>
            <w:shd w:val="clear" w:color="auto" w:fill="FFFFFF"/>
          </w:tcPr>
          <w:p w14:paraId="56E939DC" w14:textId="627DD0DB" w:rsidR="001903D7" w:rsidRPr="007673FA" w:rsidRDefault="00312171" w:rsidP="00B223B0">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w:t>
            </w:r>
            <w:r w:rsidR="00AA0AF4" w:rsidRPr="007673FA">
              <w:rPr>
                <w:rFonts w:ascii="Verdana" w:hAnsi="Verdana" w:cs="Arial"/>
                <w:color w:val="002060"/>
                <w:sz w:val="20"/>
                <w:lang w:val="en-GB"/>
              </w:rPr>
              <w:t>/20..</w:t>
            </w:r>
          </w:p>
        </w:tc>
      </w:tr>
      <w:tr w:rsidR="0081766A" w:rsidRPr="007673FA" w14:paraId="56E939E2" w14:textId="77777777" w:rsidTr="00312171">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528"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496"/>
      </w:tblGrid>
      <w:tr w:rsidR="00312171" w:rsidRPr="009F5B61" w14:paraId="56E939EA" w14:textId="77777777" w:rsidTr="00312171">
        <w:trPr>
          <w:trHeight w:val="314"/>
        </w:trPr>
        <w:tc>
          <w:tcPr>
            <w:tcW w:w="2228" w:type="dxa"/>
            <w:shd w:val="clear" w:color="auto" w:fill="FFFFFF"/>
          </w:tcPr>
          <w:p w14:paraId="56E939E5" w14:textId="77777777" w:rsidR="00312171" w:rsidRPr="005E466D" w:rsidRDefault="00312171" w:rsidP="00312171">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952" w:type="dxa"/>
            <w:gridSpan w:val="3"/>
            <w:shd w:val="clear" w:color="auto" w:fill="FFFFFF"/>
            <w:vAlign w:val="bottom"/>
          </w:tcPr>
          <w:p w14:paraId="56E939E9" w14:textId="4DA53A3A" w:rsidR="00312171" w:rsidRPr="005E466D" w:rsidRDefault="00312171" w:rsidP="00312171">
            <w:pPr>
              <w:shd w:val="clear" w:color="auto" w:fill="FFFFFF"/>
              <w:ind w:right="-993"/>
              <w:rPr>
                <w:rFonts w:ascii="Verdana" w:hAnsi="Verdana" w:cs="Arial"/>
                <w:b/>
                <w:color w:val="002060"/>
                <w:sz w:val="20"/>
                <w:lang w:val="en-GB"/>
              </w:rPr>
            </w:pPr>
            <w:r>
              <w:rPr>
                <w:rFonts w:ascii="Verdana" w:hAnsi="Verdana" w:cs="Arial"/>
                <w:b/>
                <w:color w:val="002060"/>
                <w:sz w:val="16"/>
                <w:szCs w:val="16"/>
                <w:lang w:val="en-GB"/>
              </w:rPr>
              <w:t>ANADOLU UNIVERSITY</w:t>
            </w:r>
          </w:p>
        </w:tc>
      </w:tr>
      <w:tr w:rsidR="00312171" w:rsidRPr="005E466D" w14:paraId="56E939F1" w14:textId="77777777" w:rsidTr="00312171">
        <w:trPr>
          <w:trHeight w:val="314"/>
        </w:trPr>
        <w:tc>
          <w:tcPr>
            <w:tcW w:w="2228" w:type="dxa"/>
            <w:shd w:val="clear" w:color="auto" w:fill="FFFFFF"/>
          </w:tcPr>
          <w:p w14:paraId="56E939EB" w14:textId="2A9960D0" w:rsidR="00312171" w:rsidRPr="005E466D" w:rsidRDefault="00312171" w:rsidP="00312171">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312171" w:rsidRPr="005E466D" w:rsidRDefault="00312171" w:rsidP="00312171">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312171" w:rsidRPr="005E466D" w:rsidRDefault="00312171" w:rsidP="00312171">
            <w:pPr>
              <w:shd w:val="clear" w:color="auto" w:fill="FFFFFF"/>
              <w:spacing w:after="0"/>
              <w:ind w:right="-993"/>
              <w:jc w:val="left"/>
              <w:rPr>
                <w:rFonts w:ascii="Verdana" w:hAnsi="Verdana" w:cs="Arial"/>
                <w:sz w:val="20"/>
                <w:lang w:val="en-GB"/>
              </w:rPr>
            </w:pPr>
          </w:p>
        </w:tc>
        <w:tc>
          <w:tcPr>
            <w:tcW w:w="2228" w:type="dxa"/>
            <w:shd w:val="clear" w:color="auto" w:fill="FFFFFF"/>
            <w:vAlign w:val="center"/>
          </w:tcPr>
          <w:p w14:paraId="56E939EE" w14:textId="56B7B1D0" w:rsidR="00312171" w:rsidRPr="005E466D" w:rsidRDefault="00312171" w:rsidP="00312171">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TR ESKISEH01</w:t>
            </w:r>
          </w:p>
        </w:tc>
        <w:tc>
          <w:tcPr>
            <w:tcW w:w="2228" w:type="dxa"/>
            <w:shd w:val="clear" w:color="auto" w:fill="FFFFFF"/>
            <w:vAlign w:val="center"/>
          </w:tcPr>
          <w:p w14:paraId="56E939EF" w14:textId="155BB36B" w:rsidR="00312171" w:rsidRPr="005E466D" w:rsidRDefault="00312171" w:rsidP="00312171">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496" w:type="dxa"/>
            <w:shd w:val="clear" w:color="auto" w:fill="FFFFFF"/>
            <w:vAlign w:val="center"/>
          </w:tcPr>
          <w:p w14:paraId="56E939F0" w14:textId="77777777" w:rsidR="00312171" w:rsidRPr="005E466D" w:rsidRDefault="00312171" w:rsidP="00312171">
            <w:pPr>
              <w:shd w:val="clear" w:color="auto" w:fill="FFFFFF"/>
              <w:ind w:right="-993"/>
              <w:jc w:val="center"/>
              <w:rPr>
                <w:rFonts w:ascii="Verdana" w:hAnsi="Verdana" w:cs="Arial"/>
                <w:b/>
                <w:color w:val="002060"/>
                <w:sz w:val="20"/>
                <w:lang w:val="en-GB"/>
              </w:rPr>
            </w:pPr>
          </w:p>
        </w:tc>
      </w:tr>
      <w:tr w:rsidR="00312171" w:rsidRPr="005E466D" w14:paraId="56E939F6" w14:textId="77777777" w:rsidTr="00312171">
        <w:trPr>
          <w:trHeight w:val="472"/>
        </w:trPr>
        <w:tc>
          <w:tcPr>
            <w:tcW w:w="2228" w:type="dxa"/>
            <w:shd w:val="clear" w:color="auto" w:fill="FFFFFF"/>
          </w:tcPr>
          <w:p w14:paraId="56E939F2" w14:textId="77777777" w:rsidR="00312171" w:rsidRPr="005E466D" w:rsidRDefault="00312171" w:rsidP="00312171">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602D643C" w14:textId="77777777" w:rsidR="00312171" w:rsidRDefault="00312171" w:rsidP="00312171">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Yunusemre Campus,</w:t>
            </w:r>
          </w:p>
          <w:p w14:paraId="56E939F3" w14:textId="486B2C4F" w:rsidR="00312171" w:rsidRPr="005E466D" w:rsidRDefault="00312171" w:rsidP="00312171">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26470 Eskişehir</w:t>
            </w:r>
          </w:p>
        </w:tc>
        <w:tc>
          <w:tcPr>
            <w:tcW w:w="2228" w:type="dxa"/>
            <w:shd w:val="clear" w:color="auto" w:fill="FFFFFF"/>
          </w:tcPr>
          <w:p w14:paraId="56E939F4" w14:textId="6F47DFDE" w:rsidR="00312171" w:rsidRPr="005E466D" w:rsidRDefault="00312171" w:rsidP="00312171">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SonnotBavurusu"/>
                <w:rFonts w:ascii="Verdana" w:hAnsi="Verdana" w:cs="Arial"/>
                <w:sz w:val="20"/>
                <w:lang w:val="en-GB"/>
              </w:rPr>
              <w:endnoteReference w:id="6"/>
            </w:r>
          </w:p>
        </w:tc>
        <w:tc>
          <w:tcPr>
            <w:tcW w:w="2496" w:type="dxa"/>
            <w:shd w:val="clear" w:color="auto" w:fill="FFFFFF"/>
            <w:vAlign w:val="center"/>
          </w:tcPr>
          <w:p w14:paraId="56E939F5" w14:textId="27E9162B" w:rsidR="00312171" w:rsidRPr="005E466D" w:rsidRDefault="00312171" w:rsidP="00312171">
            <w:pPr>
              <w:shd w:val="clear" w:color="auto" w:fill="FFFFFF"/>
              <w:ind w:right="-993"/>
              <w:rPr>
                <w:rFonts w:ascii="Verdana" w:hAnsi="Verdana" w:cs="Arial"/>
                <w:b/>
                <w:sz w:val="20"/>
                <w:lang w:val="en-GB"/>
              </w:rPr>
            </w:pPr>
            <w:r>
              <w:rPr>
                <w:rFonts w:ascii="Verdana" w:hAnsi="Verdana" w:cs="Arial"/>
                <w:b/>
                <w:sz w:val="20"/>
                <w:lang w:val="en-GB"/>
              </w:rPr>
              <w:t>TURKEY/TR</w:t>
            </w:r>
          </w:p>
        </w:tc>
      </w:tr>
      <w:tr w:rsidR="00312171" w:rsidRPr="005E466D" w14:paraId="56E939FC" w14:textId="77777777" w:rsidTr="00312171">
        <w:trPr>
          <w:trHeight w:val="811"/>
        </w:trPr>
        <w:tc>
          <w:tcPr>
            <w:tcW w:w="2228" w:type="dxa"/>
            <w:shd w:val="clear" w:color="auto" w:fill="FFFFFF"/>
          </w:tcPr>
          <w:p w14:paraId="56E939F7" w14:textId="77777777" w:rsidR="00312171" w:rsidRPr="005E466D" w:rsidRDefault="00312171" w:rsidP="00312171">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29752E79" w14:textId="77777777" w:rsidR="00312171" w:rsidRDefault="00312171" w:rsidP="00312171">
            <w:pPr>
              <w:spacing w:after="0"/>
              <w:ind w:right="-993"/>
              <w:jc w:val="left"/>
              <w:rPr>
                <w:rFonts w:ascii="Verdana" w:hAnsi="Verdana" w:cs="Arial"/>
                <w:color w:val="002060"/>
                <w:sz w:val="20"/>
                <w:lang w:val="en-GB"/>
              </w:rPr>
            </w:pPr>
            <w:r>
              <w:rPr>
                <w:rFonts w:ascii="Verdana" w:hAnsi="Verdana" w:cs="Arial"/>
                <w:color w:val="002060"/>
                <w:sz w:val="20"/>
                <w:lang w:val="en-GB"/>
              </w:rPr>
              <w:t>Prof Dr. Bilge Kağan</w:t>
            </w:r>
          </w:p>
          <w:p w14:paraId="56E939F8" w14:textId="6DF703DB" w:rsidR="00312171" w:rsidRPr="005E466D" w:rsidRDefault="00312171" w:rsidP="00312171">
            <w:pPr>
              <w:spacing w:after="0"/>
              <w:ind w:right="-993"/>
              <w:jc w:val="left"/>
              <w:rPr>
                <w:rFonts w:ascii="Verdana" w:hAnsi="Verdana" w:cs="Arial"/>
                <w:color w:val="002060"/>
                <w:sz w:val="20"/>
                <w:lang w:val="en-GB"/>
              </w:rPr>
            </w:pPr>
            <w:r>
              <w:rPr>
                <w:rFonts w:ascii="Verdana" w:hAnsi="Verdana" w:cs="Arial"/>
                <w:color w:val="002060"/>
                <w:sz w:val="20"/>
                <w:lang w:val="en-GB"/>
              </w:rPr>
              <w:t>Özdemir</w:t>
            </w:r>
          </w:p>
        </w:tc>
        <w:tc>
          <w:tcPr>
            <w:tcW w:w="2228" w:type="dxa"/>
            <w:shd w:val="clear" w:color="auto" w:fill="FFFFFF"/>
          </w:tcPr>
          <w:p w14:paraId="30D2A97D" w14:textId="77777777" w:rsidR="00312171" w:rsidRDefault="00312171" w:rsidP="00312171">
            <w:pPr>
              <w:shd w:val="clear" w:color="auto" w:fill="FFFFFF"/>
              <w:spacing w:after="0"/>
              <w:ind w:right="-992"/>
              <w:jc w:val="left"/>
              <w:rPr>
                <w:rFonts w:ascii="Verdana" w:hAnsi="Verdana" w:cs="Arial"/>
                <w:sz w:val="20"/>
                <w:lang w:val="fr-BE"/>
              </w:rPr>
            </w:pPr>
            <w:r>
              <w:rPr>
                <w:rFonts w:ascii="Verdana" w:hAnsi="Verdana" w:cs="Arial"/>
                <w:sz w:val="20"/>
                <w:lang w:val="fr-BE"/>
              </w:rPr>
              <w:t>Contact person</w:t>
            </w:r>
          </w:p>
          <w:p w14:paraId="56E939FA" w14:textId="1CBCDE87" w:rsidR="00312171" w:rsidRPr="00C17AB2" w:rsidRDefault="00312171" w:rsidP="00312171">
            <w:pPr>
              <w:shd w:val="clear" w:color="auto" w:fill="FFFFFF"/>
              <w:spacing w:after="0"/>
              <w:ind w:right="-992"/>
              <w:jc w:val="left"/>
              <w:rPr>
                <w:rFonts w:ascii="Verdana" w:hAnsi="Verdana" w:cs="Arial"/>
                <w:sz w:val="20"/>
                <w:lang w:val="fr-BE"/>
              </w:rPr>
            </w:pPr>
            <w:r>
              <w:rPr>
                <w:rFonts w:ascii="Verdana" w:hAnsi="Verdana" w:cs="Arial"/>
                <w:sz w:val="20"/>
                <w:lang w:val="fr-BE"/>
              </w:rPr>
              <w:t>e-mail / phone</w:t>
            </w:r>
          </w:p>
        </w:tc>
        <w:tc>
          <w:tcPr>
            <w:tcW w:w="2496" w:type="dxa"/>
            <w:shd w:val="clear" w:color="auto" w:fill="FFFFFF"/>
          </w:tcPr>
          <w:p w14:paraId="14B1AAC6" w14:textId="79C5B254" w:rsidR="00312171" w:rsidRDefault="00312171" w:rsidP="00312171">
            <w:pPr>
              <w:spacing w:after="0"/>
              <w:ind w:right="-993"/>
              <w:jc w:val="left"/>
              <w:rPr>
                <w:rFonts w:ascii="Verdana" w:hAnsi="Verdana" w:cs="Arial"/>
                <w:b/>
                <w:color w:val="002060"/>
                <w:sz w:val="16"/>
                <w:lang w:val="fr-BE"/>
              </w:rPr>
            </w:pPr>
            <w:hyperlink r:id="rId14" w:history="1">
              <w:r w:rsidRPr="003F0EAD">
                <w:rPr>
                  <w:rStyle w:val="Kpr"/>
                  <w:rFonts w:ascii="Verdana" w:hAnsi="Verdana" w:cs="Arial"/>
                  <w:b/>
                  <w:sz w:val="16"/>
                  <w:lang w:val="fr-BE"/>
                </w:rPr>
                <w:t>bilgeko@anadolu.edu.tr</w:t>
              </w:r>
            </w:hyperlink>
          </w:p>
          <w:p w14:paraId="56E939FB" w14:textId="7EF13D93" w:rsidR="00312171" w:rsidRPr="005E466D" w:rsidRDefault="00312171" w:rsidP="00312171">
            <w:pPr>
              <w:shd w:val="clear" w:color="auto" w:fill="FFFFFF"/>
              <w:ind w:right="-993"/>
              <w:jc w:val="left"/>
              <w:rPr>
                <w:rFonts w:ascii="Verdana" w:hAnsi="Verdana" w:cs="Arial"/>
                <w:b/>
                <w:color w:val="002060"/>
                <w:sz w:val="20"/>
                <w:lang w:val="fr-BE"/>
              </w:rPr>
            </w:pPr>
            <w:r>
              <w:rPr>
                <w:rFonts w:ascii="Verdana" w:hAnsi="Verdana" w:cs="Arial"/>
                <w:b/>
                <w:color w:val="002060"/>
                <w:sz w:val="16"/>
                <w:lang w:val="fr-BE"/>
              </w:rPr>
              <w:t>+90 222 330 74 37</w:t>
            </w:r>
          </w:p>
        </w:tc>
      </w:tr>
      <w:tr w:rsidR="00312171" w:rsidRPr="005F0E76" w14:paraId="56E93A03" w14:textId="77777777" w:rsidTr="00312171">
        <w:trPr>
          <w:trHeight w:val="811"/>
        </w:trPr>
        <w:tc>
          <w:tcPr>
            <w:tcW w:w="2228" w:type="dxa"/>
            <w:shd w:val="clear" w:color="auto" w:fill="FFFFFF"/>
          </w:tcPr>
          <w:p w14:paraId="56E939FF" w14:textId="13FD47FB" w:rsidR="00312171" w:rsidRPr="00800D27" w:rsidRDefault="00312171" w:rsidP="00312171">
            <w:pPr>
              <w:shd w:val="clear" w:color="auto" w:fill="FFFFFF"/>
              <w:spacing w:after="0"/>
              <w:ind w:right="-993"/>
              <w:jc w:val="left"/>
              <w:rPr>
                <w:rFonts w:ascii="Verdana" w:hAnsi="Verdana" w:cs="Arial"/>
                <w:sz w:val="20"/>
                <w:lang w:val="fr-BE"/>
              </w:rPr>
            </w:pPr>
          </w:p>
        </w:tc>
        <w:tc>
          <w:tcPr>
            <w:tcW w:w="2228" w:type="dxa"/>
            <w:shd w:val="clear" w:color="auto" w:fill="FFFFFF"/>
            <w:vAlign w:val="center"/>
          </w:tcPr>
          <w:p w14:paraId="56E93A00" w14:textId="07D433D5" w:rsidR="00312171" w:rsidRPr="00800D27" w:rsidRDefault="00312171" w:rsidP="00312171">
            <w:pPr>
              <w:shd w:val="clear" w:color="auto" w:fill="FFFFFF"/>
              <w:spacing w:after="0"/>
              <w:ind w:right="-993"/>
              <w:jc w:val="left"/>
              <w:rPr>
                <w:rFonts w:ascii="Verdana" w:hAnsi="Verdana" w:cs="Arial"/>
                <w:color w:val="002060"/>
                <w:sz w:val="20"/>
                <w:lang w:val="fr-BE"/>
              </w:rPr>
            </w:pPr>
            <w:r>
              <w:rPr>
                <w:rFonts w:ascii="Verdana" w:hAnsi="Verdana" w:cs="Arial"/>
                <w:color w:val="002060"/>
                <w:sz w:val="20"/>
                <w:lang w:val="en-GB"/>
              </w:rPr>
              <w:t>85.4</w:t>
            </w:r>
          </w:p>
        </w:tc>
        <w:tc>
          <w:tcPr>
            <w:tcW w:w="2228" w:type="dxa"/>
            <w:shd w:val="clear" w:color="auto" w:fill="FFFFFF"/>
          </w:tcPr>
          <w:p w14:paraId="73CFAE9C" w14:textId="77777777" w:rsidR="00312171" w:rsidRDefault="00312171" w:rsidP="00312171">
            <w:pPr>
              <w:spacing w:after="0"/>
              <w:ind w:right="-992"/>
              <w:jc w:val="left"/>
              <w:rPr>
                <w:rFonts w:ascii="Verdana" w:hAnsi="Verdana" w:cs="Arial"/>
                <w:sz w:val="20"/>
                <w:lang w:val="en-GB"/>
              </w:rPr>
            </w:pPr>
            <w:r>
              <w:rPr>
                <w:rFonts w:ascii="Verdana" w:hAnsi="Verdana" w:cs="Arial"/>
                <w:sz w:val="20"/>
                <w:lang w:val="en-GB"/>
              </w:rPr>
              <w:t>Size of enterprise</w:t>
            </w:r>
          </w:p>
          <w:p w14:paraId="56E93A01" w14:textId="016A9348" w:rsidR="00312171" w:rsidRPr="00F8532D" w:rsidRDefault="00312171" w:rsidP="00312171">
            <w:pPr>
              <w:shd w:val="clear" w:color="auto" w:fill="FFFFFF"/>
              <w:spacing w:after="0"/>
              <w:ind w:right="-992"/>
              <w:jc w:val="left"/>
              <w:rPr>
                <w:rFonts w:ascii="Verdana" w:hAnsi="Verdana" w:cs="Arial"/>
                <w:sz w:val="20"/>
                <w:lang w:val="en-GB"/>
              </w:rPr>
            </w:pPr>
            <w:r>
              <w:rPr>
                <w:rFonts w:ascii="Verdana" w:hAnsi="Verdana" w:cs="Arial"/>
                <w:sz w:val="16"/>
                <w:szCs w:val="16"/>
                <w:lang w:val="en-GB"/>
              </w:rPr>
              <w:t>(if applicable)</w:t>
            </w:r>
          </w:p>
        </w:tc>
        <w:tc>
          <w:tcPr>
            <w:tcW w:w="2496" w:type="dxa"/>
            <w:shd w:val="clear" w:color="auto" w:fill="FFFFFF"/>
          </w:tcPr>
          <w:p w14:paraId="67D767DE" w14:textId="77777777" w:rsidR="00312171" w:rsidRDefault="00312171" w:rsidP="00312171">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Pr>
                    <w:rFonts w:ascii="MS Gothic" w:eastAsia="MS Gothic" w:hAnsi="MS Gothic" w:cs="Arial" w:hint="eastAsia"/>
                    <w:sz w:val="16"/>
                    <w:szCs w:val="16"/>
                    <w:lang w:val="en-US"/>
                  </w:rPr>
                  <w:t>☐</w:t>
                </w:r>
              </w:sdtContent>
            </w:sdt>
            <w:r>
              <w:rPr>
                <w:rFonts w:ascii="Verdana" w:hAnsi="Verdana" w:cs="Arial"/>
                <w:sz w:val="16"/>
                <w:szCs w:val="16"/>
                <w:lang w:val="en-GB"/>
              </w:rPr>
              <w:t>&lt;250 employees</w:t>
            </w:r>
          </w:p>
          <w:p w14:paraId="56E93A02" w14:textId="4DB899AC" w:rsidR="00312171" w:rsidRPr="00F8532D" w:rsidRDefault="00312171" w:rsidP="00312171">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Content>
                <w:r>
                  <w:rPr>
                    <w:rFonts w:ascii="MS Gothic" w:eastAsia="MS Gothic" w:hAnsi="MS Gothic" w:cs="Arial" w:hint="eastAsia"/>
                    <w:sz w:val="16"/>
                    <w:szCs w:val="16"/>
                    <w:lang w:val="en-US"/>
                  </w:rPr>
                  <w:t>☒</w:t>
                </w:r>
              </w:sdtContent>
            </w:sdt>
            <w:r>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409"/>
      </w:tblGrid>
      <w:tr w:rsidR="00A75662" w:rsidRPr="007673FA" w14:paraId="56E93A0A" w14:textId="77777777" w:rsidTr="00312171">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409"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312171">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409"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312171">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409"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312171">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409"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5706F" w14:textId="77777777" w:rsidR="00FD3BA2" w:rsidRDefault="00FD3BA2">
      <w:r>
        <w:separator/>
      </w:r>
    </w:p>
  </w:endnote>
  <w:endnote w:type="continuationSeparator" w:id="0">
    <w:p w14:paraId="2AEF5608" w14:textId="77777777" w:rsidR="00FD3BA2" w:rsidRDefault="00FD3BA2">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SonnotMetni"/>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SonnotMetni"/>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SonnotMetni"/>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SonnotMetni"/>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SonnotMetni"/>
        <w:spacing w:after="0"/>
        <w:ind w:left="714"/>
        <w:rPr>
          <w:rFonts w:ascii="Verdana" w:hAnsi="Verdana"/>
          <w:sz w:val="16"/>
          <w:szCs w:val="16"/>
          <w:lang w:val="en-GB"/>
        </w:rPr>
      </w:pP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312171" w:rsidRPr="002F549E" w:rsidRDefault="0031217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33643F9C" w14:textId="77777777" w:rsidR="00312171" w:rsidRDefault="00312171">
      <w:pPr>
        <w:pStyle w:val="SonnotMetni"/>
        <w:spacing w:after="100"/>
        <w:rPr>
          <w:rFonts w:ascii="Verdana" w:hAnsi="Verdana"/>
          <w:sz w:val="16"/>
          <w:szCs w:val="16"/>
          <w:lang w:val="en-GB"/>
        </w:rPr>
      </w:pPr>
      <w:r>
        <w:rPr>
          <w:rStyle w:val="SonnotBavurusu"/>
          <w:rFonts w:ascii="Verdana" w:hAnsi="Verdana"/>
          <w:sz w:val="16"/>
          <w:szCs w:val="16"/>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Kpr"/>
            <w:rFonts w:ascii="Verdana" w:hAnsi="Verdana"/>
            <w:sz w:val="16"/>
            <w:szCs w:val="16"/>
            <w:lang w:val="en-GB"/>
          </w:rPr>
          <w:t>https://www.iso.org/obp/ui/#search</w:t>
        </w:r>
      </w:hyperlink>
      <w:r>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SonnotMetni"/>
        <w:rPr>
          <w:rFonts w:ascii="Verdana" w:hAnsi="Verdana" w:cs="Calibri"/>
          <w:sz w:val="16"/>
          <w:szCs w:val="16"/>
          <w:lang w:val="en-GB"/>
        </w:rPr>
      </w:pPr>
      <w:r>
        <w:rPr>
          <w:rStyle w:val="SonnotBavurusu"/>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Verdana">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Tahoma">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charset w:val="A2"/>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2150EF96" w:rsidR="0081766A" w:rsidRDefault="0081766A">
        <w:pPr>
          <w:pStyle w:val="AltBilgi"/>
          <w:jc w:val="center"/>
        </w:pPr>
        <w:r>
          <w:fldChar w:fldCharType="begin"/>
        </w:r>
        <w:r>
          <w:instrText xml:space="preserve"> PAGE   \* MERGEFORMAT </w:instrText>
        </w:r>
        <w:r>
          <w:fldChar w:fldCharType="separate"/>
        </w:r>
        <w:r w:rsidR="00312171">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9BDB4" w14:textId="77777777" w:rsidR="00FD3BA2" w:rsidRDefault="00FD3BA2">
      <w:r>
        <w:separator/>
      </w:r>
    </w:p>
  </w:footnote>
  <w:footnote w:type="continuationSeparator" w:id="0">
    <w:p w14:paraId="3C80B442" w14:textId="77777777" w:rsidR="00FD3BA2" w:rsidRDefault="00FD3B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42C"/>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2171"/>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0E7"/>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3BA2"/>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312171"/>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bilgeko@anadolu.edu.t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7501B34D-22D6-4390-8D08-3792187AC58F}">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FA8F186B-BB69-4544-B008-F71ED1D25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3</TotalTime>
  <Pages>4</Pages>
  <Words>467</Words>
  <Characters>2667</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3128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onur</cp:lastModifiedBy>
  <cp:revision>3</cp:revision>
  <cp:lastPrinted>2018-03-16T17:29:00Z</cp:lastPrinted>
  <dcterms:created xsi:type="dcterms:W3CDTF">2019-02-21T11:47:00Z</dcterms:created>
  <dcterms:modified xsi:type="dcterms:W3CDTF">2021-05-11T09:15:00Z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