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C06EFC">
        <w:rPr>
          <w:rFonts w:ascii="Verdana" w:hAnsi="Verdana" w:cs="Calibri"/>
          <w:i/>
          <w:color w:val="FF0000"/>
          <w:lang w:val="en-GB"/>
        </w:rPr>
        <w:t>[day/month/year]</w:t>
      </w:r>
      <w:r w:rsidRPr="00C06EFC">
        <w:rPr>
          <w:rFonts w:ascii="Verdana" w:hAnsi="Verdana" w:cs="Calibri"/>
          <w:color w:val="FF0000"/>
          <w:lang w:val="en-GB"/>
        </w:rPr>
        <w:tab/>
        <w:t xml:space="preserve">till </w:t>
      </w:r>
      <w:r w:rsidRPr="00C06EFC">
        <w:rPr>
          <w:rFonts w:ascii="Verdana" w:hAnsi="Verdana" w:cs="Calibri"/>
          <w:i/>
          <w:color w:val="FF0000"/>
          <w:lang w:val="en-GB"/>
        </w:rPr>
        <w:t>[day/month/year]</w:t>
      </w:r>
    </w:p>
    <w:p w14:paraId="5D72C547" w14:textId="498EBE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C06EFC">
        <w:rPr>
          <w:rFonts w:ascii="Verdana" w:hAnsi="Verdana" w:cs="Calibri"/>
          <w:lang w:val="en-GB"/>
        </w:rPr>
        <w:t>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377526" w:rsidRPr="007673FA" w14:paraId="5D72C54D" w14:textId="77777777" w:rsidTr="00C06EFC">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551"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C06EFC">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551"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C06EFC">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1"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C06EFC">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551"/>
      </w:tblGrid>
      <w:tr w:rsidR="00887CE1" w:rsidRPr="007673FA" w14:paraId="5D72C563" w14:textId="77777777" w:rsidTr="00C06EFC">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551"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C06EFC">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551"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C06EFC">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551"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C06EFC" w:rsidRPr="00E02718" w14:paraId="5D72C574" w14:textId="77777777" w:rsidTr="00C06EFC">
        <w:tc>
          <w:tcPr>
            <w:tcW w:w="2232" w:type="dxa"/>
            <w:shd w:val="clear" w:color="auto" w:fill="FFFFFF"/>
          </w:tcPr>
          <w:p w14:paraId="5D72C570" w14:textId="77777777" w:rsidR="00C06EFC" w:rsidRPr="007673FA" w:rsidRDefault="00C06EFC" w:rsidP="00C06EFC">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420DC5B" w14:textId="77777777" w:rsidR="00C06EFC" w:rsidRDefault="00C06EFC" w:rsidP="00C06EFC">
            <w:pPr>
              <w:spacing w:after="0"/>
              <w:ind w:right="-993"/>
              <w:jc w:val="left"/>
              <w:rPr>
                <w:rFonts w:ascii="Verdana" w:hAnsi="Verdana" w:cs="Arial"/>
                <w:color w:val="002060"/>
                <w:sz w:val="20"/>
                <w:lang w:val="en-GB"/>
              </w:rPr>
            </w:pPr>
            <w:r>
              <w:rPr>
                <w:rFonts w:ascii="Verdana" w:hAnsi="Verdana" w:cs="Arial"/>
                <w:color w:val="002060"/>
                <w:sz w:val="20"/>
                <w:lang w:val="en-GB"/>
              </w:rPr>
              <w:t xml:space="preserve">Prof. Dr. Bilge Kağan </w:t>
            </w:r>
          </w:p>
          <w:p w14:paraId="1BB24C6D" w14:textId="77777777" w:rsidR="00C06EFC" w:rsidRDefault="00C06EFC" w:rsidP="00C06EFC">
            <w:pPr>
              <w:spacing w:after="0"/>
              <w:ind w:right="-993"/>
              <w:jc w:val="left"/>
              <w:rPr>
                <w:rFonts w:ascii="Verdana" w:hAnsi="Verdana" w:cs="Arial"/>
                <w:color w:val="002060"/>
                <w:sz w:val="20"/>
                <w:lang w:val="en-GB"/>
              </w:rPr>
            </w:pPr>
            <w:r>
              <w:rPr>
                <w:rFonts w:ascii="Verdana" w:hAnsi="Verdana" w:cs="Arial"/>
                <w:color w:val="002060"/>
                <w:sz w:val="20"/>
                <w:lang w:val="en-GB"/>
              </w:rPr>
              <w:t>Özdemir</w:t>
            </w:r>
          </w:p>
          <w:p w14:paraId="5D72C571" w14:textId="222AC25F" w:rsidR="00C06EFC" w:rsidRPr="007673FA" w:rsidRDefault="00C06EFC" w:rsidP="00C06EFC">
            <w:pPr>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68" w:type="dxa"/>
            <w:shd w:val="clear" w:color="auto" w:fill="FFFFFF"/>
          </w:tcPr>
          <w:p w14:paraId="1A5F12C7" w14:textId="77777777" w:rsidR="00C06EFC" w:rsidRDefault="00C06EFC" w:rsidP="00C06EFC">
            <w:pPr>
              <w:spacing w:after="0"/>
              <w:ind w:right="-993"/>
              <w:jc w:val="left"/>
              <w:rPr>
                <w:rFonts w:ascii="Verdana" w:hAnsi="Verdana" w:cs="Arial"/>
                <w:color w:val="002060"/>
                <w:sz w:val="20"/>
                <w:lang w:val="en-GB"/>
              </w:rPr>
            </w:pPr>
            <w:r>
              <w:rPr>
                <w:rFonts w:ascii="Verdana" w:hAnsi="Verdana" w:cs="Arial"/>
                <w:color w:val="002060"/>
                <w:sz w:val="20"/>
                <w:lang w:val="en-GB"/>
              </w:rPr>
              <w:t xml:space="preserve">Prof. Dr. Bilge Kağan </w:t>
            </w:r>
          </w:p>
          <w:p w14:paraId="4C600ECB" w14:textId="77777777" w:rsidR="00C06EFC" w:rsidRDefault="00C06EFC" w:rsidP="00C06EFC">
            <w:pPr>
              <w:spacing w:after="0"/>
              <w:ind w:right="-993"/>
              <w:jc w:val="left"/>
              <w:rPr>
                <w:rFonts w:ascii="Verdana" w:hAnsi="Verdana" w:cs="Arial"/>
                <w:color w:val="002060"/>
                <w:sz w:val="20"/>
                <w:lang w:val="en-GB"/>
              </w:rPr>
            </w:pPr>
            <w:r>
              <w:rPr>
                <w:rFonts w:ascii="Verdana" w:hAnsi="Verdana" w:cs="Arial"/>
                <w:color w:val="002060"/>
                <w:sz w:val="20"/>
                <w:lang w:val="en-GB"/>
              </w:rPr>
              <w:t>Özdemir</w:t>
            </w:r>
          </w:p>
          <w:p w14:paraId="5D72C572" w14:textId="1C246BEC" w:rsidR="00C06EFC" w:rsidRPr="00E02718" w:rsidRDefault="00C06EFC" w:rsidP="00C06EFC">
            <w:pPr>
              <w:ind w:right="-993"/>
              <w:jc w:val="left"/>
              <w:rPr>
                <w:rFonts w:ascii="Verdana" w:hAnsi="Verdana" w:cs="Arial"/>
                <w:b/>
                <w:color w:val="002060"/>
                <w:sz w:val="20"/>
                <w:lang w:val="fr-BE"/>
              </w:rPr>
            </w:pPr>
            <w:r>
              <w:rPr>
                <w:rFonts w:ascii="Verdana" w:hAnsi="Verdana" w:cs="Arial"/>
                <w:color w:val="002060"/>
                <w:sz w:val="20"/>
                <w:lang w:val="en-GB"/>
              </w:rPr>
              <w:t>Coordinator</w:t>
            </w:r>
          </w:p>
        </w:tc>
        <w:tc>
          <w:tcPr>
            <w:tcW w:w="2551" w:type="dxa"/>
            <w:shd w:val="clear" w:color="auto" w:fill="FFFFFF"/>
          </w:tcPr>
          <w:p w14:paraId="6A2AEC03" w14:textId="77777777" w:rsidR="00C06EFC" w:rsidRDefault="00C06EFC" w:rsidP="00C06EFC">
            <w:pPr>
              <w:spacing w:after="0"/>
              <w:ind w:right="-993"/>
              <w:jc w:val="left"/>
              <w:rPr>
                <w:rFonts w:ascii="Verdana" w:hAnsi="Verdana" w:cs="Arial"/>
                <w:b/>
                <w:color w:val="002060"/>
                <w:sz w:val="16"/>
                <w:lang w:val="fr-BE"/>
              </w:rPr>
            </w:pPr>
            <w:r>
              <w:t>bilgeko@anadolu.edu.tr</w:t>
            </w:r>
            <w:hyperlink r:id="rId14" w:history="1"/>
          </w:p>
          <w:p w14:paraId="5D72C573" w14:textId="0BAD137F" w:rsidR="00C06EFC" w:rsidRPr="00E02718" w:rsidRDefault="00C06EFC" w:rsidP="00C06EFC">
            <w:pPr>
              <w:ind w:right="-993"/>
              <w:jc w:val="left"/>
              <w:rPr>
                <w:rFonts w:ascii="Verdana" w:hAnsi="Verdana" w:cs="Arial"/>
                <w:b/>
                <w:color w:val="002060"/>
                <w:sz w:val="20"/>
                <w:lang w:val="fr-BE"/>
              </w:rPr>
            </w:pPr>
            <w:r>
              <w:rPr>
                <w:rFonts w:ascii="Verdana" w:hAnsi="Verdana" w:cs="Arial"/>
                <w:b/>
                <w:color w:val="002060"/>
                <w:sz w:val="16"/>
                <w:lang w:val="fr-BE"/>
              </w:rPr>
              <w:t>+90 222 330 74 37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D97FE7" w:rsidRPr="00D97FE7" w14:paraId="5D72C57C" w14:textId="77777777" w:rsidTr="00C06EFC">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90"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C06EFC">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551"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C06EFC">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C06EFC">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51"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C06EFC">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51" w:type="dxa"/>
            <w:shd w:val="clear" w:color="auto" w:fill="FFFFFF"/>
          </w:tcPr>
          <w:p w14:paraId="0A24C3A1" w14:textId="5E0B1135" w:rsidR="00E915B6" w:rsidRDefault="009D7B5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D7B5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5D72C59D" w14:textId="77777777" w:rsidR="00D302B8" w:rsidRPr="00482A4F" w:rsidRDefault="00D302B8" w:rsidP="00C06EFC">
            <w:pPr>
              <w:spacing w:before="240" w:after="120"/>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40678246" w14:textId="2CAD93F9" w:rsidR="008F1CA2" w:rsidRDefault="00377526" w:rsidP="00C06EFC">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5EB768C" w14:textId="42C79135" w:rsidR="00C06EFC" w:rsidRPr="002B0103" w:rsidRDefault="00C06EFC" w:rsidP="00C06EFC">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 xml:space="preserve">Bu alan </w:t>
            </w:r>
            <w:r>
              <w:rPr>
                <w:rFonts w:ascii="Verdana" w:hAnsi="Verdana" w:cs="Calibri"/>
                <w:b/>
                <w:color w:val="FF0000"/>
                <w:sz w:val="20"/>
                <w:lang w:val="en-GB"/>
              </w:rPr>
              <w:t>5 gün olacak şekilde yazılması gerekmektedir. K</w:t>
            </w:r>
            <w:r w:rsidRPr="002B0103">
              <w:rPr>
                <w:rFonts w:ascii="Verdana" w:hAnsi="Verdana" w:cs="Calibri"/>
                <w:b/>
                <w:color w:val="FF0000"/>
                <w:sz w:val="20"/>
                <w:lang w:val="en-GB"/>
              </w:rPr>
              <w:t>arşı kurumda</w:t>
            </w:r>
            <w:r>
              <w:rPr>
                <w:rFonts w:ascii="Verdana" w:hAnsi="Verdana" w:cs="Calibri"/>
                <w:b/>
                <w:color w:val="FF0000"/>
                <w:sz w:val="20"/>
                <w:lang w:val="en-GB"/>
              </w:rPr>
              <w:t>n alacağınız</w:t>
            </w:r>
            <w:r w:rsidRPr="002B0103">
              <w:rPr>
                <w:rFonts w:ascii="Verdana" w:hAnsi="Verdana" w:cs="Calibri"/>
                <w:b/>
                <w:color w:val="FF0000"/>
                <w:sz w:val="20"/>
                <w:lang w:val="en-GB"/>
              </w:rPr>
              <w:t xml:space="preserve"> dersle</w:t>
            </w:r>
            <w:r>
              <w:rPr>
                <w:rFonts w:ascii="Verdana" w:hAnsi="Verdana" w:cs="Calibri"/>
                <w:b/>
                <w:color w:val="FF0000"/>
                <w:sz w:val="20"/>
                <w:lang w:val="en-GB"/>
              </w:rPr>
              <w:t>ri karşı kurumla iletişime</w:t>
            </w:r>
            <w:r w:rsidRPr="002B0103">
              <w:rPr>
                <w:rFonts w:ascii="Verdana" w:hAnsi="Verdana" w:cs="Calibri"/>
                <w:b/>
                <w:color w:val="FF0000"/>
                <w:sz w:val="20"/>
                <w:lang w:val="en-GB"/>
              </w:rPr>
              <w:t xml:space="preserve"> </w:t>
            </w:r>
            <w:r>
              <w:rPr>
                <w:rFonts w:ascii="Verdana" w:hAnsi="Verdana" w:cs="Calibri"/>
                <w:b/>
                <w:color w:val="FF0000"/>
                <w:sz w:val="20"/>
                <w:lang w:val="en-GB"/>
              </w:rPr>
              <w:t>geçerek veya tahmini almayı planladığınız</w:t>
            </w:r>
            <w:r w:rsidRPr="002B0103">
              <w:rPr>
                <w:rFonts w:ascii="Verdana" w:hAnsi="Verdana" w:cs="Calibri"/>
                <w:b/>
                <w:color w:val="FF0000"/>
                <w:sz w:val="20"/>
                <w:lang w:val="en-GB"/>
              </w:rPr>
              <w:t xml:space="preserve"> dersleri belirterek yazabilirsiniz.</w:t>
            </w:r>
            <w:r>
              <w:rPr>
                <w:rFonts w:ascii="Verdana" w:hAnsi="Verdana" w:cs="Calibri"/>
                <w:b/>
                <w:color w:val="FF0000"/>
                <w:sz w:val="20"/>
                <w:lang w:val="en-GB"/>
              </w:rPr>
              <w:t xml:space="preserve"> Sonrasında burada belirtilen dersler karşı kurumla görüşülerek güncelenebilmektedir. </w:t>
            </w:r>
          </w:p>
          <w:p w14:paraId="652FD2B1" w14:textId="77777777" w:rsidR="00C06EFC" w:rsidRPr="002B0103" w:rsidRDefault="00C06EFC" w:rsidP="00C06EFC">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Örneğin;</w:t>
            </w:r>
          </w:p>
          <w:p w14:paraId="76B2B7A0" w14:textId="77777777" w:rsidR="00C06EFC" w:rsidRPr="002B0103" w:rsidRDefault="00C06EFC" w:rsidP="00C06EFC">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27 December 2021</w:t>
            </w:r>
            <w:r>
              <w:rPr>
                <w:rFonts w:ascii="Verdana" w:hAnsi="Verdana" w:cs="Calibri"/>
                <w:b/>
                <w:color w:val="FF0000"/>
                <w:sz w:val="20"/>
                <w:lang w:val="en-GB"/>
              </w:rPr>
              <w:t xml:space="preserve">, </w:t>
            </w:r>
            <w:r w:rsidRPr="002B0103">
              <w:rPr>
                <w:rFonts w:ascii="Verdana" w:hAnsi="Verdana" w:cs="Calibri"/>
                <w:b/>
                <w:color w:val="FF0000"/>
                <w:sz w:val="20"/>
                <w:lang w:val="en-GB"/>
              </w:rPr>
              <w:t>X Dersi</w:t>
            </w:r>
            <w:r>
              <w:rPr>
                <w:rFonts w:ascii="Verdana" w:hAnsi="Verdana" w:cs="Calibri"/>
                <w:b/>
                <w:color w:val="FF0000"/>
                <w:sz w:val="20"/>
                <w:lang w:val="en-GB"/>
              </w:rPr>
              <w:t xml:space="preserve"> veya Eğitimin adı </w:t>
            </w:r>
          </w:p>
          <w:p w14:paraId="413B6179" w14:textId="77777777" w:rsidR="00C06EFC" w:rsidRPr="002B0103" w:rsidRDefault="00C06EFC" w:rsidP="00C06EFC">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28 December 2021</w:t>
            </w:r>
            <w:r>
              <w:rPr>
                <w:rFonts w:ascii="Verdana" w:hAnsi="Verdana" w:cs="Calibri"/>
                <w:b/>
                <w:color w:val="FF0000"/>
                <w:sz w:val="20"/>
                <w:lang w:val="en-GB"/>
              </w:rPr>
              <w:t xml:space="preserve">, </w:t>
            </w:r>
            <w:r w:rsidRPr="002B0103">
              <w:rPr>
                <w:rFonts w:ascii="Verdana" w:hAnsi="Verdana" w:cs="Calibri"/>
                <w:b/>
                <w:color w:val="FF0000"/>
                <w:sz w:val="20"/>
                <w:lang w:val="en-GB"/>
              </w:rPr>
              <w:t>Y Dersi</w:t>
            </w:r>
            <w:r>
              <w:rPr>
                <w:rFonts w:ascii="Verdana" w:hAnsi="Verdana" w:cs="Calibri"/>
                <w:b/>
                <w:color w:val="FF0000"/>
                <w:sz w:val="20"/>
                <w:lang w:val="en-GB"/>
              </w:rPr>
              <w:t xml:space="preserve"> veya Eğitimin adı </w:t>
            </w:r>
          </w:p>
          <w:p w14:paraId="1E172B9C" w14:textId="77777777" w:rsidR="00C06EFC" w:rsidRPr="002B0103" w:rsidRDefault="00C06EFC" w:rsidP="00C06EFC">
            <w:pPr>
              <w:spacing w:after="120"/>
              <w:rPr>
                <w:rFonts w:ascii="Verdana" w:hAnsi="Verdana" w:cs="Calibri"/>
                <w:b/>
                <w:color w:val="FF0000"/>
                <w:sz w:val="20"/>
                <w:lang w:val="en-GB"/>
              </w:rPr>
            </w:pPr>
            <w:r w:rsidRPr="002B0103">
              <w:rPr>
                <w:rFonts w:ascii="Verdana" w:hAnsi="Verdana" w:cs="Calibri"/>
                <w:b/>
                <w:color w:val="FF0000"/>
                <w:sz w:val="20"/>
                <w:lang w:val="en-GB"/>
              </w:rPr>
              <w:t>29 December 2021</w:t>
            </w:r>
            <w:r>
              <w:rPr>
                <w:rFonts w:ascii="Verdana" w:hAnsi="Verdana" w:cs="Calibri"/>
                <w:b/>
                <w:color w:val="FF0000"/>
                <w:sz w:val="20"/>
                <w:lang w:val="en-GB"/>
              </w:rPr>
              <w:t>, Z Dersi veya Eğitimin adı</w:t>
            </w:r>
          </w:p>
          <w:p w14:paraId="79F0D28A" w14:textId="77777777" w:rsidR="00C06EFC" w:rsidRPr="002B0103" w:rsidRDefault="00C06EFC" w:rsidP="00C06EFC">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30 December 2021</w:t>
            </w:r>
            <w:r>
              <w:rPr>
                <w:rFonts w:ascii="Verdana" w:hAnsi="Verdana" w:cs="Calibri"/>
                <w:b/>
                <w:color w:val="FF0000"/>
                <w:sz w:val="20"/>
                <w:lang w:val="en-GB"/>
              </w:rPr>
              <w:t>, A Dersi veya Eğitimin adı</w:t>
            </w:r>
          </w:p>
          <w:p w14:paraId="5D72C5A1" w14:textId="1A12902D" w:rsidR="00377526" w:rsidRPr="00C06EFC" w:rsidRDefault="00C06EFC" w:rsidP="00C06EFC">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31 December 2021</w:t>
            </w:r>
            <w:r>
              <w:rPr>
                <w:rFonts w:ascii="Verdana" w:hAnsi="Verdana" w:cs="Calibri"/>
                <w:b/>
                <w:color w:val="FF0000"/>
                <w:sz w:val="20"/>
                <w:lang w:val="en-GB"/>
              </w:rPr>
              <w:t xml:space="preserve"> , B Dersi veya Eğitimin adı</w:t>
            </w: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7D1A77B7" w14:textId="77777777" w:rsidR="00D302B8" w:rsidRDefault="00D302B8" w:rsidP="004A4118">
            <w:pPr>
              <w:spacing w:before="240" w:after="120"/>
              <w:rPr>
                <w:rFonts w:ascii="Verdana" w:hAnsi="Verdana" w:cs="Calibri"/>
                <w:b/>
                <w:sz w:val="20"/>
                <w:lang w:val="en-GB"/>
              </w:rPr>
            </w:pPr>
          </w:p>
          <w:p w14:paraId="7B6FA309" w14:textId="77777777" w:rsidR="00C06EFC" w:rsidRDefault="00C06EFC" w:rsidP="004A4118">
            <w:pPr>
              <w:spacing w:before="240" w:after="120"/>
              <w:rPr>
                <w:rFonts w:ascii="Verdana" w:hAnsi="Verdana" w:cs="Calibri"/>
                <w:b/>
                <w:sz w:val="20"/>
                <w:lang w:val="en-GB"/>
              </w:rPr>
            </w:pPr>
          </w:p>
          <w:p w14:paraId="04CE7E58" w14:textId="77777777" w:rsidR="00C06EFC" w:rsidRDefault="00C06EFC" w:rsidP="004A4118">
            <w:pPr>
              <w:spacing w:before="240" w:after="120"/>
              <w:rPr>
                <w:rFonts w:ascii="Verdana" w:hAnsi="Verdana" w:cs="Calibri"/>
                <w:b/>
                <w:sz w:val="20"/>
                <w:lang w:val="en-GB"/>
              </w:rPr>
            </w:pPr>
          </w:p>
          <w:p w14:paraId="5D72C5A3" w14:textId="5D24DEA6" w:rsidR="00C06EFC" w:rsidRPr="00482A4F" w:rsidRDefault="00C06EFC" w:rsidP="004A4118">
            <w:pPr>
              <w:spacing w:before="240" w:after="120"/>
              <w:rPr>
                <w:rFonts w:ascii="Verdana" w:hAnsi="Verdana" w:cs="Calibri"/>
                <w:b/>
                <w:sz w:val="20"/>
                <w:lang w:val="en-GB"/>
              </w:rPr>
            </w:pPr>
            <w:bookmarkStart w:id="0" w:name="_GoBack"/>
            <w:bookmarkEnd w:id="0"/>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11B34" w14:textId="77777777" w:rsidR="009D7B5B" w:rsidRDefault="009D7B5B">
      <w:r>
        <w:separator/>
      </w:r>
    </w:p>
  </w:endnote>
  <w:endnote w:type="continuationSeparator" w:id="0">
    <w:p w14:paraId="57B8701F" w14:textId="77777777" w:rsidR="009D7B5B" w:rsidRDefault="009D7B5B">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364B43C1" w:rsidR="009F32D0" w:rsidRDefault="009F32D0">
        <w:pPr>
          <w:pStyle w:val="Altbilgi"/>
          <w:jc w:val="center"/>
        </w:pPr>
        <w:r>
          <w:fldChar w:fldCharType="begin"/>
        </w:r>
        <w:r>
          <w:instrText xml:space="preserve"> PAGE   \* MERGEFORMAT </w:instrText>
        </w:r>
        <w:r>
          <w:fldChar w:fldCharType="separate"/>
        </w:r>
        <w:r w:rsidR="00C06EF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DFA4D" w14:textId="77777777" w:rsidR="009D7B5B" w:rsidRDefault="009D7B5B">
      <w:r>
        <w:separator/>
      </w:r>
    </w:p>
  </w:footnote>
  <w:footnote w:type="continuationSeparator" w:id="0">
    <w:p w14:paraId="672B2FA2" w14:textId="77777777" w:rsidR="009D7B5B" w:rsidRDefault="009D7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5887AB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9264" behindDoc="0" locked="0" layoutInCell="1" allowOverlap="1" wp14:anchorId="5D72C5C9" wp14:editId="21D9DCF4">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C2368E5" w:rsidR="00E01AAA" w:rsidRPr="00967BFC" w:rsidRDefault="00E01AAA" w:rsidP="00C05937">
          <w:pPr>
            <w:pStyle w:val="ZDGName"/>
            <w:rPr>
              <w:lang w:val="en-GB"/>
            </w:rPr>
          </w:pPr>
        </w:p>
      </w:tc>
    </w:tr>
  </w:tbl>
  <w:p w14:paraId="5D72C5C2" w14:textId="257C1640" w:rsidR="00506408" w:rsidRPr="00495B18" w:rsidRDefault="00C06EFC"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6192" behindDoc="0" locked="0" layoutInCell="1" allowOverlap="1" wp14:anchorId="5D72C5C7" wp14:editId="22A5840C">
              <wp:simplePos x="0" y="0"/>
              <wp:positionH relativeFrom="column">
                <wp:posOffset>4553585</wp:posOffset>
              </wp:positionH>
              <wp:positionV relativeFrom="paragraph">
                <wp:posOffset>-721360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C06EFC" w:rsidRDefault="007967A9" w:rsidP="007967A9">
                          <w:pPr>
                            <w:tabs>
                              <w:tab w:val="left" w:pos="3119"/>
                            </w:tabs>
                            <w:spacing w:after="0"/>
                            <w:jc w:val="left"/>
                            <w:rPr>
                              <w:rFonts w:ascii="Verdana" w:hAnsi="Verdana"/>
                              <w:b/>
                              <w:i/>
                              <w:color w:val="FF0000"/>
                              <w:sz w:val="16"/>
                              <w:szCs w:val="16"/>
                              <w:lang w:val="en-GB"/>
                            </w:rPr>
                          </w:pPr>
                          <w:r w:rsidRPr="00C06EFC">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58.55pt;margin-top:-56.8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C06EFC" w:rsidRDefault="007967A9" w:rsidP="007967A9">
                    <w:pPr>
                      <w:tabs>
                        <w:tab w:val="left" w:pos="3119"/>
                      </w:tabs>
                      <w:spacing w:after="0"/>
                      <w:jc w:val="left"/>
                      <w:rPr>
                        <w:rFonts w:ascii="Verdana" w:hAnsi="Verdana"/>
                        <w:b/>
                        <w:i/>
                        <w:color w:val="FF0000"/>
                        <w:sz w:val="16"/>
                        <w:szCs w:val="16"/>
                        <w:lang w:val="en-GB"/>
                      </w:rPr>
                    </w:pPr>
                    <w:r w:rsidRPr="00C06EFC">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B5B"/>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6EFC"/>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yildirim@anadolu.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8B0EDA16-3608-4857-88DD-1B04CD92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475</Words>
  <Characters>2710</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kullanıcı</cp:lastModifiedBy>
  <cp:revision>3</cp:revision>
  <cp:lastPrinted>2013-11-06T08:46:00Z</cp:lastPrinted>
  <dcterms:created xsi:type="dcterms:W3CDTF">2020-06-24T15:53:00Z</dcterms:created>
  <dcterms:modified xsi:type="dcterms:W3CDTF">2021-10-25T06:45:00Z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