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09D06030"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w:t>
      </w:r>
      <w:r w:rsidR="00637540">
        <w:rPr>
          <w:rFonts w:ascii="Verdana" w:hAnsi="Verdana" w:cs="Calibri"/>
          <w:lang w:val="en-GB"/>
        </w:rPr>
        <w:t xml:space="preserve"> excluding travel days: 5</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693"/>
      </w:tblGrid>
      <w:tr w:rsidR="00377526" w:rsidRPr="007673FA" w14:paraId="5D72C54D" w14:textId="77777777" w:rsidTr="00637540">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693"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637540">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693"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637540">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93"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637540">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232"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693"/>
      </w:tblGrid>
      <w:tr w:rsidR="00637540" w:rsidRPr="007673FA" w14:paraId="5D72C563" w14:textId="77777777" w:rsidTr="00637540">
        <w:trPr>
          <w:trHeight w:val="371"/>
        </w:trPr>
        <w:tc>
          <w:tcPr>
            <w:tcW w:w="2232" w:type="dxa"/>
            <w:shd w:val="clear" w:color="auto" w:fill="FFFFFF"/>
          </w:tcPr>
          <w:p w14:paraId="5D72C55F" w14:textId="77777777" w:rsidR="00637540" w:rsidRPr="007673FA" w:rsidRDefault="00637540" w:rsidP="00637540">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vAlign w:val="bottom"/>
          </w:tcPr>
          <w:p w14:paraId="5D72C560" w14:textId="30F6597D" w:rsidR="00637540" w:rsidRPr="007673FA" w:rsidRDefault="00637540" w:rsidP="00637540">
            <w:pPr>
              <w:ind w:right="-993"/>
              <w:jc w:val="left"/>
              <w:rPr>
                <w:rFonts w:ascii="Verdana" w:hAnsi="Verdana" w:cs="Arial"/>
                <w:b/>
                <w:color w:val="002060"/>
                <w:sz w:val="20"/>
                <w:lang w:val="en-GB"/>
              </w:rPr>
            </w:pPr>
            <w:r w:rsidRPr="00537F29">
              <w:rPr>
                <w:rFonts w:ascii="Verdana" w:hAnsi="Verdana" w:cs="Arial"/>
                <w:b/>
                <w:color w:val="002060"/>
                <w:sz w:val="16"/>
                <w:szCs w:val="16"/>
                <w:lang w:val="en-GB"/>
              </w:rPr>
              <w:t>ANADOLU UNIVERSITY</w:t>
            </w:r>
          </w:p>
        </w:tc>
        <w:tc>
          <w:tcPr>
            <w:tcW w:w="2268" w:type="dxa"/>
            <w:vMerge w:val="restart"/>
            <w:shd w:val="clear" w:color="auto" w:fill="FFFFFF"/>
          </w:tcPr>
          <w:p w14:paraId="5ABACE5B" w14:textId="77777777" w:rsidR="00637540" w:rsidRDefault="00637540" w:rsidP="00637540">
            <w:pPr>
              <w:spacing w:after="0"/>
              <w:ind w:right="-993"/>
              <w:rPr>
                <w:rFonts w:ascii="Verdana" w:hAnsi="Verdana" w:cs="Arial"/>
                <w:sz w:val="20"/>
                <w:lang w:val="en-GB"/>
              </w:rPr>
            </w:pPr>
            <w:r>
              <w:rPr>
                <w:rFonts w:ascii="Verdana" w:hAnsi="Verdana" w:cs="Arial"/>
                <w:sz w:val="20"/>
                <w:lang w:val="en-GB"/>
              </w:rPr>
              <w:t>Faculty/</w:t>
            </w:r>
          </w:p>
          <w:p w14:paraId="5D72C561" w14:textId="4B8B6315" w:rsidR="00637540" w:rsidRPr="00E02718" w:rsidRDefault="00637540" w:rsidP="00637540">
            <w:pPr>
              <w:ind w:right="-993"/>
              <w:jc w:val="left"/>
              <w:rPr>
                <w:rFonts w:ascii="Verdana" w:hAnsi="Verdana" w:cs="Arial"/>
                <w:sz w:val="20"/>
                <w:lang w:val="is-IS"/>
              </w:rPr>
            </w:pPr>
            <w:r>
              <w:rPr>
                <w:rFonts w:ascii="Verdana" w:hAnsi="Verdana" w:cs="Arial"/>
                <w:sz w:val="20"/>
                <w:lang w:val="en-GB"/>
              </w:rPr>
              <w:t>Department</w:t>
            </w:r>
          </w:p>
        </w:tc>
        <w:tc>
          <w:tcPr>
            <w:tcW w:w="2693" w:type="dxa"/>
            <w:vMerge w:val="restart"/>
            <w:shd w:val="clear" w:color="auto" w:fill="FFFFFF"/>
          </w:tcPr>
          <w:p w14:paraId="5D72C562" w14:textId="77777777" w:rsidR="00637540" w:rsidRPr="007673FA" w:rsidRDefault="00637540" w:rsidP="00637540">
            <w:pPr>
              <w:ind w:right="-993"/>
              <w:rPr>
                <w:rFonts w:ascii="Verdana" w:hAnsi="Verdana" w:cs="Arial"/>
                <w:b/>
                <w:color w:val="002060"/>
                <w:sz w:val="20"/>
                <w:lang w:val="en-GB"/>
              </w:rPr>
            </w:pPr>
          </w:p>
        </w:tc>
      </w:tr>
      <w:tr w:rsidR="00637540" w:rsidRPr="007673FA" w14:paraId="5D72C56A" w14:textId="77777777" w:rsidTr="00637540">
        <w:trPr>
          <w:trHeight w:val="371"/>
        </w:trPr>
        <w:tc>
          <w:tcPr>
            <w:tcW w:w="2232" w:type="dxa"/>
            <w:shd w:val="clear" w:color="auto" w:fill="FFFFFF"/>
          </w:tcPr>
          <w:p w14:paraId="5D72C564" w14:textId="3BB4CB4D" w:rsidR="00637540" w:rsidRPr="001264FF" w:rsidRDefault="00637540" w:rsidP="00637540">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637540" w:rsidRPr="005E466D" w:rsidRDefault="00637540" w:rsidP="00637540">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637540" w:rsidRPr="007673FA" w:rsidRDefault="00637540" w:rsidP="00637540">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D64F74B" w:rsidR="00637540" w:rsidRPr="007673FA" w:rsidRDefault="00637540" w:rsidP="00637540">
            <w:pPr>
              <w:ind w:right="-993"/>
              <w:jc w:val="left"/>
              <w:rPr>
                <w:rFonts w:ascii="Verdana" w:hAnsi="Verdana" w:cs="Arial"/>
                <w:b/>
                <w:color w:val="002060"/>
                <w:sz w:val="20"/>
                <w:lang w:val="en-GB"/>
              </w:rPr>
            </w:pPr>
            <w:r>
              <w:rPr>
                <w:rFonts w:ascii="Verdana" w:hAnsi="Verdana" w:cs="Arial"/>
                <w:b/>
                <w:color w:val="002060"/>
                <w:sz w:val="20"/>
                <w:lang w:val="en-GB"/>
              </w:rPr>
              <w:t>TR ESKISEH01</w:t>
            </w:r>
          </w:p>
        </w:tc>
        <w:tc>
          <w:tcPr>
            <w:tcW w:w="2268" w:type="dxa"/>
            <w:vMerge/>
            <w:shd w:val="clear" w:color="auto" w:fill="FFFFFF"/>
          </w:tcPr>
          <w:p w14:paraId="5D72C568" w14:textId="77777777" w:rsidR="00637540" w:rsidRPr="007673FA" w:rsidRDefault="00637540" w:rsidP="00637540">
            <w:pPr>
              <w:ind w:right="-993"/>
              <w:jc w:val="left"/>
              <w:rPr>
                <w:rFonts w:ascii="Verdana" w:hAnsi="Verdana" w:cs="Arial"/>
                <w:sz w:val="20"/>
                <w:lang w:val="en-GB"/>
              </w:rPr>
            </w:pPr>
          </w:p>
        </w:tc>
        <w:tc>
          <w:tcPr>
            <w:tcW w:w="2693" w:type="dxa"/>
            <w:vMerge/>
            <w:shd w:val="clear" w:color="auto" w:fill="FFFFFF"/>
          </w:tcPr>
          <w:p w14:paraId="5D72C569" w14:textId="77777777" w:rsidR="00637540" w:rsidRPr="007673FA" w:rsidRDefault="00637540" w:rsidP="00637540">
            <w:pPr>
              <w:ind w:right="-993"/>
              <w:jc w:val="center"/>
              <w:rPr>
                <w:rFonts w:ascii="Verdana" w:hAnsi="Verdana" w:cs="Arial"/>
                <w:b/>
                <w:color w:val="002060"/>
                <w:sz w:val="20"/>
                <w:lang w:val="en-GB"/>
              </w:rPr>
            </w:pPr>
          </w:p>
        </w:tc>
      </w:tr>
      <w:tr w:rsidR="00637540" w:rsidRPr="007673FA" w14:paraId="5D72C56F" w14:textId="77777777" w:rsidTr="00637540">
        <w:trPr>
          <w:trHeight w:val="559"/>
        </w:trPr>
        <w:tc>
          <w:tcPr>
            <w:tcW w:w="2232" w:type="dxa"/>
            <w:shd w:val="clear" w:color="auto" w:fill="FFFFFF"/>
          </w:tcPr>
          <w:p w14:paraId="5D72C56B" w14:textId="77777777" w:rsidR="00637540" w:rsidRPr="007673FA" w:rsidRDefault="00637540" w:rsidP="00637540">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56FC9D7" w14:textId="77777777" w:rsidR="00637540" w:rsidRDefault="00637540" w:rsidP="0063754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Yunusemre Campus,</w:t>
            </w:r>
          </w:p>
          <w:p w14:paraId="5D72C56C" w14:textId="0C9F35E5" w:rsidR="00637540" w:rsidRPr="007673FA" w:rsidRDefault="00637540" w:rsidP="00637540">
            <w:pPr>
              <w:ind w:right="-993"/>
              <w:jc w:val="left"/>
              <w:rPr>
                <w:rFonts w:ascii="Verdana" w:hAnsi="Verdana" w:cs="Arial"/>
                <w:color w:val="002060"/>
                <w:sz w:val="20"/>
                <w:lang w:val="en-GB"/>
              </w:rPr>
            </w:pPr>
            <w:r>
              <w:rPr>
                <w:rFonts w:ascii="Verdana" w:hAnsi="Verdana" w:cs="Arial"/>
                <w:color w:val="002060"/>
                <w:sz w:val="20"/>
                <w:lang w:val="en-GB"/>
              </w:rPr>
              <w:t>26470 Eskişehir</w:t>
            </w:r>
          </w:p>
        </w:tc>
        <w:tc>
          <w:tcPr>
            <w:tcW w:w="2268" w:type="dxa"/>
            <w:shd w:val="clear" w:color="auto" w:fill="FFFFFF"/>
          </w:tcPr>
          <w:p w14:paraId="5D72C56D" w14:textId="72D50FB9" w:rsidR="00637540" w:rsidRPr="005E466D" w:rsidRDefault="00637540" w:rsidP="00637540">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693" w:type="dxa"/>
            <w:shd w:val="clear" w:color="auto" w:fill="FFFFFF"/>
            <w:vAlign w:val="center"/>
          </w:tcPr>
          <w:p w14:paraId="5D72C56E" w14:textId="292CDBBD" w:rsidR="00637540" w:rsidRPr="007673FA" w:rsidRDefault="00637540" w:rsidP="00637540">
            <w:pPr>
              <w:ind w:right="-993"/>
              <w:rPr>
                <w:rFonts w:ascii="Verdana" w:hAnsi="Verdana" w:cs="Arial"/>
                <w:b/>
                <w:sz w:val="20"/>
                <w:lang w:val="en-GB"/>
              </w:rPr>
            </w:pPr>
            <w:r>
              <w:rPr>
                <w:rFonts w:ascii="Verdana" w:hAnsi="Verdana" w:cs="Arial"/>
                <w:b/>
                <w:sz w:val="20"/>
                <w:lang w:val="en-GB"/>
              </w:rPr>
              <w:t>TURKEY/TR</w:t>
            </w:r>
          </w:p>
        </w:tc>
      </w:tr>
      <w:tr w:rsidR="00637540" w:rsidRPr="00E02718" w14:paraId="5D72C574" w14:textId="77777777" w:rsidTr="00637540">
        <w:tc>
          <w:tcPr>
            <w:tcW w:w="2232" w:type="dxa"/>
            <w:shd w:val="clear" w:color="auto" w:fill="FFFFFF"/>
          </w:tcPr>
          <w:p w14:paraId="5D72C570" w14:textId="77777777" w:rsidR="00637540" w:rsidRPr="007673FA" w:rsidRDefault="00637540" w:rsidP="00637540">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8F6BB5A" w14:textId="77777777" w:rsidR="00637540" w:rsidRDefault="00637540" w:rsidP="00637540">
            <w:pPr>
              <w:spacing w:after="0"/>
              <w:ind w:right="-993"/>
              <w:jc w:val="left"/>
              <w:rPr>
                <w:rFonts w:ascii="Verdana" w:hAnsi="Verdana" w:cs="Arial"/>
                <w:color w:val="002060"/>
                <w:sz w:val="20"/>
                <w:lang w:val="en-GB"/>
              </w:rPr>
            </w:pPr>
            <w:r>
              <w:rPr>
                <w:rFonts w:ascii="Verdana" w:hAnsi="Verdana" w:cs="Arial"/>
                <w:color w:val="002060"/>
                <w:sz w:val="20"/>
                <w:lang w:val="en-GB"/>
              </w:rPr>
              <w:t xml:space="preserve">Prof. Dr. Bilge Kağan </w:t>
            </w:r>
          </w:p>
          <w:p w14:paraId="6C7E2F6E" w14:textId="77777777" w:rsidR="00637540" w:rsidRDefault="00637540" w:rsidP="00637540">
            <w:pPr>
              <w:spacing w:after="0"/>
              <w:ind w:right="-993"/>
              <w:jc w:val="left"/>
              <w:rPr>
                <w:rFonts w:ascii="Verdana" w:hAnsi="Verdana" w:cs="Arial"/>
                <w:color w:val="002060"/>
                <w:sz w:val="20"/>
                <w:lang w:val="en-GB"/>
              </w:rPr>
            </w:pPr>
            <w:r>
              <w:rPr>
                <w:rFonts w:ascii="Verdana" w:hAnsi="Verdana" w:cs="Arial"/>
                <w:color w:val="002060"/>
                <w:sz w:val="20"/>
                <w:lang w:val="en-GB"/>
              </w:rPr>
              <w:t>Özdemir</w:t>
            </w:r>
          </w:p>
          <w:p w14:paraId="5D72C571" w14:textId="3FEE7098" w:rsidR="00637540" w:rsidRPr="007673FA" w:rsidRDefault="00637540" w:rsidP="00637540">
            <w:pPr>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68" w:type="dxa"/>
            <w:shd w:val="clear" w:color="auto" w:fill="FFFFFF"/>
          </w:tcPr>
          <w:p w14:paraId="5D72C572" w14:textId="09F51356" w:rsidR="00637540" w:rsidRPr="00E02718" w:rsidRDefault="00637540" w:rsidP="00637540">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93" w:type="dxa"/>
            <w:shd w:val="clear" w:color="auto" w:fill="FFFFFF"/>
          </w:tcPr>
          <w:p w14:paraId="19F36E96" w14:textId="77777777" w:rsidR="00637540" w:rsidRDefault="00637540" w:rsidP="00637540">
            <w:pPr>
              <w:spacing w:after="0"/>
              <w:ind w:right="-993"/>
              <w:jc w:val="left"/>
              <w:rPr>
                <w:rFonts w:ascii="Verdana" w:hAnsi="Verdana" w:cs="Arial"/>
                <w:b/>
                <w:color w:val="002060"/>
                <w:sz w:val="16"/>
                <w:lang w:val="fr-BE"/>
              </w:rPr>
            </w:pPr>
            <w:r>
              <w:t>bilgeko@anadolu.edu.tr</w:t>
            </w:r>
            <w:hyperlink r:id="rId14" w:history="1"/>
          </w:p>
          <w:p w14:paraId="5D72C573" w14:textId="2AE627A4" w:rsidR="00637540" w:rsidRPr="00E02718" w:rsidRDefault="00637540" w:rsidP="00637540">
            <w:pPr>
              <w:ind w:right="-993"/>
              <w:jc w:val="left"/>
              <w:rPr>
                <w:rFonts w:ascii="Verdana" w:hAnsi="Verdana" w:cs="Arial"/>
                <w:b/>
                <w:color w:val="002060"/>
                <w:sz w:val="20"/>
                <w:lang w:val="fr-BE"/>
              </w:rPr>
            </w:pPr>
            <w:r>
              <w:rPr>
                <w:rFonts w:ascii="Verdana" w:hAnsi="Verdana" w:cs="Arial"/>
                <w:b/>
                <w:color w:val="002060"/>
                <w:sz w:val="16"/>
                <w:lang w:val="fr-BE"/>
              </w:rPr>
              <w:t>+90 222 330 74 37</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693"/>
      </w:tblGrid>
      <w:tr w:rsidR="00D97FE7" w:rsidRPr="00D97FE7" w14:paraId="5D72C57C" w14:textId="77777777" w:rsidTr="00637540">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232"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637540">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693"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637540">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93"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637540">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693"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637540">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693" w:type="dxa"/>
            <w:shd w:val="clear" w:color="auto" w:fill="FFFFFF"/>
          </w:tcPr>
          <w:p w14:paraId="0A24C3A1" w14:textId="5E0B1135" w:rsidR="00E915B6" w:rsidRDefault="0035626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5626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14E37303" w14:textId="69653315" w:rsidR="00475B8B" w:rsidRPr="002B0103" w:rsidRDefault="00475B8B" w:rsidP="00475B8B">
            <w:pPr>
              <w:spacing w:after="120"/>
              <w:ind w:left="-6" w:firstLine="6"/>
              <w:rPr>
                <w:rFonts w:ascii="Verdana" w:hAnsi="Verdana" w:cs="Calibri"/>
                <w:b/>
                <w:color w:val="FF0000"/>
                <w:sz w:val="20"/>
                <w:lang w:val="en-GB"/>
              </w:rPr>
            </w:pPr>
            <w:bookmarkStart w:id="0" w:name="_GoBack"/>
            <w:r w:rsidRPr="002B0103">
              <w:rPr>
                <w:rFonts w:ascii="Verdana" w:hAnsi="Verdana" w:cs="Calibri"/>
                <w:b/>
                <w:color w:val="FF0000"/>
                <w:sz w:val="20"/>
                <w:lang w:val="en-GB"/>
              </w:rPr>
              <w:t xml:space="preserve">Bu alan </w:t>
            </w:r>
            <w:r>
              <w:rPr>
                <w:rFonts w:ascii="Verdana" w:hAnsi="Verdana" w:cs="Calibri"/>
                <w:b/>
                <w:color w:val="FF0000"/>
                <w:sz w:val="20"/>
                <w:lang w:val="en-GB"/>
              </w:rPr>
              <w:t xml:space="preserve">5 </w:t>
            </w:r>
            <w:r>
              <w:rPr>
                <w:rFonts w:ascii="Verdana" w:hAnsi="Verdana" w:cs="Calibri"/>
                <w:b/>
                <w:color w:val="FF0000"/>
                <w:sz w:val="20"/>
                <w:lang w:val="en-GB"/>
              </w:rPr>
              <w:t xml:space="preserve">gün </w:t>
            </w:r>
            <w:r>
              <w:rPr>
                <w:rFonts w:ascii="Verdana" w:hAnsi="Verdana" w:cs="Calibri"/>
                <w:b/>
                <w:color w:val="FF0000"/>
                <w:sz w:val="20"/>
                <w:lang w:val="en-GB"/>
              </w:rPr>
              <w:t>olacak şekilde yazılması gerekmektedir. K</w:t>
            </w:r>
            <w:r w:rsidRPr="002B0103">
              <w:rPr>
                <w:rFonts w:ascii="Verdana" w:hAnsi="Verdana" w:cs="Calibri"/>
                <w:b/>
                <w:color w:val="FF0000"/>
                <w:sz w:val="20"/>
                <w:lang w:val="en-GB"/>
              </w:rPr>
              <w:t>arşı kurumda</w:t>
            </w:r>
            <w:r>
              <w:rPr>
                <w:rFonts w:ascii="Verdana" w:hAnsi="Verdana" w:cs="Calibri"/>
                <w:b/>
                <w:color w:val="FF0000"/>
                <w:sz w:val="20"/>
                <w:lang w:val="en-GB"/>
              </w:rPr>
              <w:t>n alacağınız</w:t>
            </w:r>
            <w:r w:rsidRPr="002B0103">
              <w:rPr>
                <w:rFonts w:ascii="Verdana" w:hAnsi="Verdana" w:cs="Calibri"/>
                <w:b/>
                <w:color w:val="FF0000"/>
                <w:sz w:val="20"/>
                <w:lang w:val="en-GB"/>
              </w:rPr>
              <w:t xml:space="preserve"> dersle</w:t>
            </w:r>
            <w:r>
              <w:rPr>
                <w:rFonts w:ascii="Verdana" w:hAnsi="Verdana" w:cs="Calibri"/>
                <w:b/>
                <w:color w:val="FF0000"/>
                <w:sz w:val="20"/>
                <w:lang w:val="en-GB"/>
              </w:rPr>
              <w:t>ri</w:t>
            </w:r>
            <w:r>
              <w:rPr>
                <w:rFonts w:ascii="Verdana" w:hAnsi="Verdana" w:cs="Calibri"/>
                <w:b/>
                <w:color w:val="FF0000"/>
                <w:sz w:val="20"/>
                <w:lang w:val="en-GB"/>
              </w:rPr>
              <w:t xml:space="preserve"> karşı kurumla iletişime</w:t>
            </w:r>
            <w:r w:rsidRPr="002B0103">
              <w:rPr>
                <w:rFonts w:ascii="Verdana" w:hAnsi="Verdana" w:cs="Calibri"/>
                <w:b/>
                <w:color w:val="FF0000"/>
                <w:sz w:val="20"/>
                <w:lang w:val="en-GB"/>
              </w:rPr>
              <w:t xml:space="preserve"> </w:t>
            </w:r>
            <w:r>
              <w:rPr>
                <w:rFonts w:ascii="Verdana" w:hAnsi="Verdana" w:cs="Calibri"/>
                <w:b/>
                <w:color w:val="FF0000"/>
                <w:sz w:val="20"/>
                <w:lang w:val="en-GB"/>
              </w:rPr>
              <w:t>geçerek veya tahmini almayı planladığınız</w:t>
            </w:r>
            <w:r w:rsidRPr="002B0103">
              <w:rPr>
                <w:rFonts w:ascii="Verdana" w:hAnsi="Verdana" w:cs="Calibri"/>
                <w:b/>
                <w:color w:val="FF0000"/>
                <w:sz w:val="20"/>
                <w:lang w:val="en-GB"/>
              </w:rPr>
              <w:t xml:space="preserve"> dersleri belirterek yazabilirsiniz.</w:t>
            </w:r>
            <w:r>
              <w:rPr>
                <w:rFonts w:ascii="Verdana" w:hAnsi="Verdana" w:cs="Calibri"/>
                <w:b/>
                <w:color w:val="FF0000"/>
                <w:sz w:val="20"/>
                <w:lang w:val="en-GB"/>
              </w:rPr>
              <w:t xml:space="preserve"> Sonrasında burada belirtilen dersler karşı kurumla görüşülerek güncelenebilmektedir. </w:t>
            </w:r>
          </w:p>
          <w:p w14:paraId="74BFFBE0" w14:textId="77777777" w:rsidR="00475B8B" w:rsidRPr="002B0103" w:rsidRDefault="00475B8B" w:rsidP="00475B8B">
            <w:pPr>
              <w:spacing w:after="120"/>
              <w:ind w:left="-6" w:firstLine="6"/>
              <w:rPr>
                <w:rFonts w:ascii="Verdana" w:hAnsi="Verdana" w:cs="Calibri"/>
                <w:b/>
                <w:color w:val="FF0000"/>
                <w:sz w:val="20"/>
                <w:lang w:val="en-GB"/>
              </w:rPr>
            </w:pPr>
          </w:p>
          <w:p w14:paraId="042EACA6" w14:textId="77777777" w:rsidR="00475B8B" w:rsidRPr="002B0103" w:rsidRDefault="00475B8B" w:rsidP="00475B8B">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Örneğin;</w:t>
            </w:r>
          </w:p>
          <w:p w14:paraId="0DA221EB" w14:textId="745CCCEE" w:rsidR="00475B8B" w:rsidRPr="002B0103" w:rsidRDefault="00475B8B" w:rsidP="00475B8B">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27 December 2021</w:t>
            </w:r>
            <w:r>
              <w:rPr>
                <w:rFonts w:ascii="Verdana" w:hAnsi="Verdana" w:cs="Calibri"/>
                <w:b/>
                <w:color w:val="FF0000"/>
                <w:sz w:val="20"/>
                <w:lang w:val="en-GB"/>
              </w:rPr>
              <w:t xml:space="preserve">, </w:t>
            </w:r>
            <w:r w:rsidRPr="002B0103">
              <w:rPr>
                <w:rFonts w:ascii="Verdana" w:hAnsi="Verdana" w:cs="Calibri"/>
                <w:b/>
                <w:color w:val="FF0000"/>
                <w:sz w:val="20"/>
                <w:lang w:val="en-GB"/>
              </w:rPr>
              <w:t>X Dersi</w:t>
            </w:r>
            <w:r>
              <w:rPr>
                <w:rFonts w:ascii="Verdana" w:hAnsi="Verdana" w:cs="Calibri"/>
                <w:b/>
                <w:color w:val="FF0000"/>
                <w:sz w:val="20"/>
                <w:lang w:val="en-GB"/>
              </w:rPr>
              <w:t xml:space="preserve"> veya Eğitimin adı </w:t>
            </w:r>
          </w:p>
          <w:p w14:paraId="1FFBDE09" w14:textId="45BF5994" w:rsidR="00475B8B" w:rsidRPr="002B0103" w:rsidRDefault="00475B8B" w:rsidP="00475B8B">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28 December 2021</w:t>
            </w:r>
            <w:r>
              <w:rPr>
                <w:rFonts w:ascii="Verdana" w:hAnsi="Verdana" w:cs="Calibri"/>
                <w:b/>
                <w:color w:val="FF0000"/>
                <w:sz w:val="20"/>
                <w:lang w:val="en-GB"/>
              </w:rPr>
              <w:t xml:space="preserve">, </w:t>
            </w:r>
            <w:r w:rsidRPr="002B0103">
              <w:rPr>
                <w:rFonts w:ascii="Verdana" w:hAnsi="Verdana" w:cs="Calibri"/>
                <w:b/>
                <w:color w:val="FF0000"/>
                <w:sz w:val="20"/>
                <w:lang w:val="en-GB"/>
              </w:rPr>
              <w:t>Y Dersi</w:t>
            </w:r>
            <w:r>
              <w:rPr>
                <w:rFonts w:ascii="Verdana" w:hAnsi="Verdana" w:cs="Calibri"/>
                <w:b/>
                <w:color w:val="FF0000"/>
                <w:sz w:val="20"/>
                <w:lang w:val="en-GB"/>
              </w:rPr>
              <w:t xml:space="preserve"> veya E</w:t>
            </w:r>
            <w:r>
              <w:rPr>
                <w:rFonts w:ascii="Verdana" w:hAnsi="Verdana" w:cs="Calibri"/>
                <w:b/>
                <w:color w:val="FF0000"/>
                <w:sz w:val="20"/>
                <w:lang w:val="en-GB"/>
              </w:rPr>
              <w:t>ğitimin adı</w:t>
            </w:r>
            <w:r>
              <w:rPr>
                <w:rFonts w:ascii="Verdana" w:hAnsi="Verdana" w:cs="Calibri"/>
                <w:b/>
                <w:color w:val="FF0000"/>
                <w:sz w:val="20"/>
                <w:lang w:val="en-GB"/>
              </w:rPr>
              <w:t xml:space="preserve"> </w:t>
            </w:r>
          </w:p>
          <w:p w14:paraId="1C81B273" w14:textId="212E922E" w:rsidR="00475B8B" w:rsidRPr="002B0103" w:rsidRDefault="00475B8B" w:rsidP="00475B8B">
            <w:pPr>
              <w:spacing w:after="120"/>
              <w:rPr>
                <w:rFonts w:ascii="Verdana" w:hAnsi="Verdana" w:cs="Calibri"/>
                <w:b/>
                <w:color w:val="FF0000"/>
                <w:sz w:val="20"/>
                <w:lang w:val="en-GB"/>
              </w:rPr>
            </w:pPr>
            <w:r w:rsidRPr="002B0103">
              <w:rPr>
                <w:rFonts w:ascii="Verdana" w:hAnsi="Verdana" w:cs="Calibri"/>
                <w:b/>
                <w:color w:val="FF0000"/>
                <w:sz w:val="20"/>
                <w:lang w:val="en-GB"/>
              </w:rPr>
              <w:t>29 December 2021</w:t>
            </w:r>
            <w:r>
              <w:rPr>
                <w:rFonts w:ascii="Verdana" w:hAnsi="Verdana" w:cs="Calibri"/>
                <w:b/>
                <w:color w:val="FF0000"/>
                <w:sz w:val="20"/>
                <w:lang w:val="en-GB"/>
              </w:rPr>
              <w:t xml:space="preserve">, Z Dersi </w:t>
            </w:r>
            <w:r>
              <w:rPr>
                <w:rFonts w:ascii="Verdana" w:hAnsi="Verdana" w:cs="Calibri"/>
                <w:b/>
                <w:color w:val="FF0000"/>
                <w:sz w:val="20"/>
                <w:lang w:val="en-GB"/>
              </w:rPr>
              <w:t>veya Eğitimin adı</w:t>
            </w:r>
          </w:p>
          <w:p w14:paraId="36A79B94" w14:textId="12AABEF6" w:rsidR="00475B8B" w:rsidRPr="002B0103" w:rsidRDefault="00475B8B" w:rsidP="00475B8B">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30 December 2021</w:t>
            </w:r>
            <w:r>
              <w:rPr>
                <w:rFonts w:ascii="Verdana" w:hAnsi="Verdana" w:cs="Calibri"/>
                <w:b/>
                <w:color w:val="FF0000"/>
                <w:sz w:val="20"/>
                <w:lang w:val="en-GB"/>
              </w:rPr>
              <w:t xml:space="preserve">, </w:t>
            </w:r>
            <w:r>
              <w:rPr>
                <w:rFonts w:ascii="Verdana" w:hAnsi="Verdana" w:cs="Calibri"/>
                <w:b/>
                <w:color w:val="FF0000"/>
                <w:sz w:val="20"/>
                <w:lang w:val="en-GB"/>
              </w:rPr>
              <w:t xml:space="preserve">A Dersi </w:t>
            </w:r>
            <w:r>
              <w:rPr>
                <w:rFonts w:ascii="Verdana" w:hAnsi="Verdana" w:cs="Calibri"/>
                <w:b/>
                <w:color w:val="FF0000"/>
                <w:sz w:val="20"/>
                <w:lang w:val="en-GB"/>
              </w:rPr>
              <w:t>veya Eğitimin adı</w:t>
            </w:r>
          </w:p>
          <w:p w14:paraId="57084046" w14:textId="3B6CAB73" w:rsidR="00475B8B" w:rsidRPr="002B0103" w:rsidRDefault="00475B8B" w:rsidP="00475B8B">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31 December 2021</w:t>
            </w:r>
            <w:r>
              <w:rPr>
                <w:rFonts w:ascii="Verdana" w:hAnsi="Verdana" w:cs="Calibri"/>
                <w:b/>
                <w:color w:val="FF0000"/>
                <w:sz w:val="20"/>
                <w:lang w:val="en-GB"/>
              </w:rPr>
              <w:t xml:space="preserve"> , B Dersi veya Eğitimin adı</w:t>
            </w:r>
          </w:p>
          <w:bookmarkEnd w:id="0"/>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lastRenderedPageBreak/>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2DC59" w14:textId="77777777" w:rsidR="00356266" w:rsidRDefault="00356266">
      <w:r>
        <w:separator/>
      </w:r>
    </w:p>
  </w:endnote>
  <w:endnote w:type="continuationSeparator" w:id="0">
    <w:p w14:paraId="459BC11C" w14:textId="77777777" w:rsidR="00356266" w:rsidRDefault="00356266">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637540" w:rsidRPr="002A2E71" w:rsidRDefault="00637540"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2C92211" w14:textId="77777777" w:rsidR="00637540" w:rsidRPr="002A2E71" w:rsidRDefault="00637540"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D05E0" w14:textId="77777777" w:rsidR="00637540" w:rsidRDefault="0063754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3349D396" w:rsidR="009F32D0" w:rsidRDefault="009F32D0">
        <w:pPr>
          <w:pStyle w:val="Altbilgi"/>
          <w:jc w:val="center"/>
        </w:pPr>
        <w:r>
          <w:fldChar w:fldCharType="begin"/>
        </w:r>
        <w:r>
          <w:instrText xml:space="preserve"> PAGE   \* MERGEFORMAT </w:instrText>
        </w:r>
        <w:r>
          <w:fldChar w:fldCharType="separate"/>
        </w:r>
        <w:r w:rsidR="00475B8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185C9" w14:textId="77777777" w:rsidR="00356266" w:rsidRDefault="00356266">
      <w:r>
        <w:separator/>
      </w:r>
    </w:p>
  </w:footnote>
  <w:footnote w:type="continuationSeparator" w:id="0">
    <w:p w14:paraId="78809932" w14:textId="77777777" w:rsidR="00356266" w:rsidRDefault="00356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B44A1" w14:textId="77777777" w:rsidR="00637540" w:rsidRDefault="0063754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35C609B"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9264" behindDoc="0" locked="0" layoutInCell="1" allowOverlap="1" wp14:anchorId="5D72C5C9" wp14:editId="0C66C69C">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69F30C1F" w:rsidR="00506408" w:rsidRPr="00495B18" w:rsidRDefault="00637540"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6192" behindDoc="0" locked="0" layoutInCell="1" allowOverlap="1" wp14:anchorId="5D72C5C7" wp14:editId="3B53CECB">
              <wp:simplePos x="0" y="0"/>
              <wp:positionH relativeFrom="column">
                <wp:posOffset>4372610</wp:posOffset>
              </wp:positionH>
              <wp:positionV relativeFrom="paragraph">
                <wp:posOffset>-522605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637540">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44.3pt;margin-top:-41.1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637540">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266"/>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5B8B"/>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540"/>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39CD"/>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oyildirim@anadolu.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8BB883A8-DB42-4403-AFE4-95B3E1E2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485</Words>
  <Characters>2768</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3247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kullanıcı</cp:lastModifiedBy>
  <cp:revision>4</cp:revision>
  <cp:lastPrinted>2013-11-06T08:46:00Z</cp:lastPrinted>
  <dcterms:created xsi:type="dcterms:W3CDTF">2019-02-21T11:48:00Z</dcterms:created>
  <dcterms:modified xsi:type="dcterms:W3CDTF">2021-10-25T06:43:00Z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