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219A8" w:rsidRDefault="00252D45" w:rsidP="00B223B0">
      <w:pPr>
        <w:pStyle w:val="AklamaMetni"/>
        <w:tabs>
          <w:tab w:val="left" w:pos="2552"/>
          <w:tab w:val="left" w:pos="3686"/>
          <w:tab w:val="left" w:pos="5954"/>
        </w:tabs>
        <w:spacing w:after="0"/>
        <w:rPr>
          <w:rFonts w:ascii="Verdana" w:hAnsi="Verdana" w:cs="Calibri"/>
          <w:color w:val="FF0000"/>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219A8">
        <w:rPr>
          <w:rFonts w:ascii="Verdana" w:hAnsi="Verdana" w:cs="Calibri"/>
          <w:i/>
          <w:color w:val="FF0000"/>
          <w:lang w:val="en-GB"/>
        </w:rPr>
        <w:t>[day/month/year]</w:t>
      </w:r>
      <w:r w:rsidRPr="004219A8">
        <w:rPr>
          <w:rFonts w:ascii="Verdana" w:hAnsi="Verdana" w:cs="Calibri"/>
          <w:color w:val="FF0000"/>
          <w:lang w:val="en-GB"/>
        </w:rPr>
        <w:tab/>
        <w:t xml:space="preserve">till </w:t>
      </w:r>
      <w:r w:rsidRPr="004219A8">
        <w:rPr>
          <w:rFonts w:ascii="Verdana" w:hAnsi="Verdana" w:cs="Calibri"/>
          <w:i/>
          <w:color w:val="FF0000"/>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442BE904"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4219A8">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410"/>
      </w:tblGrid>
      <w:tr w:rsidR="001B0BB8" w:rsidRPr="007673FA" w14:paraId="56E939D3" w14:textId="77777777" w:rsidTr="004219A8">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219A8">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41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219A8">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4219A8">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81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040"/>
        <w:gridCol w:w="2780"/>
      </w:tblGrid>
      <w:tr w:rsidR="004219A8" w:rsidRPr="009F5B61" w14:paraId="56E939EA" w14:textId="77777777" w:rsidTr="009B3DCB">
        <w:trPr>
          <w:trHeight w:val="470"/>
        </w:trPr>
        <w:tc>
          <w:tcPr>
            <w:tcW w:w="2228" w:type="dxa"/>
            <w:shd w:val="clear" w:color="auto" w:fill="FFFFFF"/>
          </w:tcPr>
          <w:p w14:paraId="56E939E5" w14:textId="180DE080" w:rsidR="004219A8" w:rsidRPr="005E466D" w:rsidRDefault="004219A8" w:rsidP="004219A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236" w:type="dxa"/>
            <w:gridSpan w:val="3"/>
            <w:shd w:val="clear" w:color="auto" w:fill="FFFFFF"/>
            <w:vAlign w:val="center"/>
          </w:tcPr>
          <w:p w14:paraId="56E939E9" w14:textId="676A5814" w:rsidR="004219A8" w:rsidRPr="005E466D" w:rsidRDefault="004219A8" w:rsidP="009B3DCB">
            <w:pPr>
              <w:shd w:val="clear" w:color="auto" w:fill="FFFFFF"/>
              <w:ind w:right="-993"/>
              <w:rPr>
                <w:rFonts w:ascii="Verdana" w:hAnsi="Verdana" w:cs="Arial"/>
                <w:b/>
                <w:color w:val="002060"/>
                <w:sz w:val="20"/>
                <w:lang w:val="en-GB"/>
              </w:rPr>
            </w:pPr>
            <w:r>
              <w:rPr>
                <w:rFonts w:ascii="Verdana" w:hAnsi="Verdana" w:cs="Arial"/>
                <w:b/>
                <w:color w:val="002060"/>
                <w:sz w:val="16"/>
                <w:szCs w:val="16"/>
                <w:lang w:val="en-GB"/>
              </w:rPr>
              <w:t>ANADOLU UNIVERSITY</w:t>
            </w:r>
          </w:p>
        </w:tc>
      </w:tr>
      <w:tr w:rsidR="004219A8" w:rsidRPr="005E466D" w14:paraId="56E939F1" w14:textId="77777777" w:rsidTr="004219A8">
        <w:trPr>
          <w:trHeight w:val="314"/>
        </w:trPr>
        <w:tc>
          <w:tcPr>
            <w:tcW w:w="2228" w:type="dxa"/>
            <w:shd w:val="clear" w:color="auto" w:fill="FFFFFF"/>
          </w:tcPr>
          <w:p w14:paraId="75C1DF57" w14:textId="77777777" w:rsidR="004219A8" w:rsidRDefault="004219A8" w:rsidP="004219A8">
            <w:pPr>
              <w:spacing w:after="0"/>
              <w:ind w:right="-993"/>
              <w:jc w:val="left"/>
              <w:rPr>
                <w:rFonts w:ascii="Verdana" w:hAnsi="Verdana" w:cs="Arial"/>
                <w:sz w:val="20"/>
                <w:lang w:val="en-GB"/>
              </w:rPr>
            </w:pPr>
            <w:r>
              <w:rPr>
                <w:rFonts w:ascii="Verdana" w:hAnsi="Verdana" w:cs="Arial"/>
                <w:sz w:val="20"/>
                <w:lang w:val="en-GB"/>
              </w:rPr>
              <w:t>Erasmus code</w:t>
            </w:r>
            <w:r>
              <w:rPr>
                <w:rStyle w:val="SonnotBavurusu"/>
                <w:rFonts w:ascii="Verdana" w:hAnsi="Verdana" w:cs="Arial"/>
                <w:sz w:val="20"/>
                <w:lang w:val="en-GB"/>
              </w:rPr>
              <w:endnoteReference w:id="5"/>
            </w:r>
            <w:r>
              <w:rPr>
                <w:rFonts w:ascii="Verdana" w:hAnsi="Verdana" w:cs="Arial"/>
                <w:sz w:val="20"/>
                <w:lang w:val="en-GB"/>
              </w:rPr>
              <w:t xml:space="preserve"> </w:t>
            </w:r>
          </w:p>
          <w:p w14:paraId="29A1F1E9" w14:textId="77777777" w:rsidR="004219A8" w:rsidRDefault="004219A8" w:rsidP="004219A8">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56E939ED" w14:textId="44CA414D" w:rsidR="004219A8" w:rsidRPr="005E466D" w:rsidRDefault="004219A8" w:rsidP="004219A8">
            <w:pPr>
              <w:shd w:val="clear" w:color="auto" w:fill="FFFFFF"/>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416" w:type="dxa"/>
            <w:shd w:val="clear" w:color="auto" w:fill="FFFFFF"/>
            <w:vAlign w:val="center"/>
          </w:tcPr>
          <w:p w14:paraId="56E939EE" w14:textId="62F1BAD9" w:rsidR="004219A8" w:rsidRPr="005E466D" w:rsidRDefault="004219A8" w:rsidP="004219A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040" w:type="dxa"/>
            <w:shd w:val="clear" w:color="auto" w:fill="FFFFFF"/>
            <w:vAlign w:val="center"/>
          </w:tcPr>
          <w:p w14:paraId="017D561A" w14:textId="77777777" w:rsidR="004219A8" w:rsidRDefault="004219A8" w:rsidP="004219A8">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405CDC04" w:rsidR="004219A8" w:rsidRPr="005E466D" w:rsidRDefault="004219A8" w:rsidP="004219A8">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2780" w:type="dxa"/>
            <w:shd w:val="clear" w:color="auto" w:fill="FFFFFF"/>
            <w:vAlign w:val="center"/>
          </w:tcPr>
          <w:p w14:paraId="56E939F0" w14:textId="77777777" w:rsidR="004219A8" w:rsidRPr="005E466D" w:rsidRDefault="004219A8" w:rsidP="004219A8">
            <w:pPr>
              <w:shd w:val="clear" w:color="auto" w:fill="FFFFFF"/>
              <w:ind w:right="-993"/>
              <w:jc w:val="center"/>
              <w:rPr>
                <w:rFonts w:ascii="Verdana" w:hAnsi="Verdana" w:cs="Arial"/>
                <w:b/>
                <w:color w:val="002060"/>
                <w:sz w:val="20"/>
                <w:lang w:val="en-GB"/>
              </w:rPr>
            </w:pPr>
          </w:p>
        </w:tc>
      </w:tr>
      <w:tr w:rsidR="004219A8" w:rsidRPr="005E466D" w14:paraId="56E939F6" w14:textId="77777777" w:rsidTr="004219A8">
        <w:trPr>
          <w:trHeight w:val="472"/>
        </w:trPr>
        <w:tc>
          <w:tcPr>
            <w:tcW w:w="2228" w:type="dxa"/>
            <w:shd w:val="clear" w:color="auto" w:fill="FFFFFF"/>
          </w:tcPr>
          <w:p w14:paraId="56E939F2" w14:textId="2614013B" w:rsidR="004219A8" w:rsidRPr="005E466D" w:rsidRDefault="004219A8" w:rsidP="004219A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416" w:type="dxa"/>
            <w:shd w:val="clear" w:color="auto" w:fill="FFFFFF"/>
            <w:vAlign w:val="center"/>
          </w:tcPr>
          <w:p w14:paraId="68800115" w14:textId="77777777" w:rsidR="004219A8" w:rsidRDefault="004219A8" w:rsidP="004219A8">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Yunusemre</w:t>
            </w:r>
            <w:proofErr w:type="spellEnd"/>
            <w:r>
              <w:rPr>
                <w:rFonts w:ascii="Verdana" w:hAnsi="Verdana" w:cs="Arial"/>
                <w:color w:val="002060"/>
                <w:sz w:val="20"/>
                <w:lang w:val="en-GB"/>
              </w:rPr>
              <w:t xml:space="preserve"> Campus,</w:t>
            </w:r>
          </w:p>
          <w:p w14:paraId="56E939F3" w14:textId="11B67BDE" w:rsidR="004219A8" w:rsidRPr="005E466D" w:rsidRDefault="004219A8" w:rsidP="004219A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26470 </w:t>
            </w:r>
            <w:proofErr w:type="spellStart"/>
            <w:r>
              <w:rPr>
                <w:rFonts w:ascii="Verdana" w:hAnsi="Verdana" w:cs="Arial"/>
                <w:color w:val="002060"/>
                <w:sz w:val="20"/>
                <w:lang w:val="en-GB"/>
              </w:rPr>
              <w:t>Eskişehir</w:t>
            </w:r>
            <w:proofErr w:type="spellEnd"/>
          </w:p>
        </w:tc>
        <w:tc>
          <w:tcPr>
            <w:tcW w:w="2040" w:type="dxa"/>
            <w:shd w:val="clear" w:color="auto" w:fill="FFFFFF"/>
            <w:vAlign w:val="center"/>
          </w:tcPr>
          <w:p w14:paraId="56E939F4" w14:textId="330F0F48" w:rsidR="004219A8" w:rsidRPr="005E466D" w:rsidRDefault="004219A8" w:rsidP="004219A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SonnotBavurusu"/>
                <w:rFonts w:ascii="Verdana" w:hAnsi="Verdana" w:cs="Arial"/>
                <w:sz w:val="20"/>
                <w:lang w:val="en-GB"/>
              </w:rPr>
              <w:endnoteReference w:id="6"/>
            </w:r>
          </w:p>
        </w:tc>
        <w:tc>
          <w:tcPr>
            <w:tcW w:w="2780" w:type="dxa"/>
            <w:shd w:val="clear" w:color="auto" w:fill="FFFFFF"/>
            <w:vAlign w:val="center"/>
          </w:tcPr>
          <w:p w14:paraId="56E939F5" w14:textId="59AA9446" w:rsidR="004219A8" w:rsidRPr="005E466D" w:rsidRDefault="004219A8" w:rsidP="004219A8">
            <w:pPr>
              <w:shd w:val="clear" w:color="auto" w:fill="FFFFFF"/>
              <w:ind w:right="-993"/>
              <w:rPr>
                <w:rFonts w:ascii="Verdana" w:hAnsi="Verdana" w:cs="Arial"/>
                <w:b/>
                <w:sz w:val="20"/>
                <w:lang w:val="en-GB"/>
              </w:rPr>
            </w:pPr>
            <w:r>
              <w:rPr>
                <w:rFonts w:ascii="Verdana" w:hAnsi="Verdana" w:cs="Arial"/>
                <w:b/>
                <w:sz w:val="20"/>
                <w:lang w:val="en-GB"/>
              </w:rPr>
              <w:t>TURKEY/TR</w:t>
            </w:r>
          </w:p>
        </w:tc>
      </w:tr>
      <w:tr w:rsidR="004219A8" w:rsidRPr="005E466D" w14:paraId="56E939FC" w14:textId="77777777" w:rsidTr="004219A8">
        <w:trPr>
          <w:trHeight w:val="811"/>
        </w:trPr>
        <w:tc>
          <w:tcPr>
            <w:tcW w:w="2228" w:type="dxa"/>
            <w:shd w:val="clear" w:color="auto" w:fill="FFFFFF"/>
          </w:tcPr>
          <w:p w14:paraId="56E939F7" w14:textId="2F1210AF" w:rsidR="004219A8" w:rsidRPr="005E466D" w:rsidRDefault="004219A8" w:rsidP="004219A8">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416" w:type="dxa"/>
            <w:shd w:val="clear" w:color="auto" w:fill="FFFFFF"/>
            <w:vAlign w:val="center"/>
          </w:tcPr>
          <w:p w14:paraId="6316D208" w14:textId="77777777" w:rsidR="004219A8" w:rsidRDefault="004219A8" w:rsidP="004219A8">
            <w:pPr>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Prof.</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Bilge </w:t>
            </w:r>
            <w:proofErr w:type="spellStart"/>
            <w:r>
              <w:rPr>
                <w:rFonts w:ascii="Verdana" w:hAnsi="Verdana" w:cs="Arial"/>
                <w:color w:val="002060"/>
                <w:sz w:val="20"/>
                <w:lang w:val="en-GB"/>
              </w:rPr>
              <w:t>Kağan</w:t>
            </w:r>
            <w:proofErr w:type="spellEnd"/>
            <w:r>
              <w:rPr>
                <w:rFonts w:ascii="Verdana" w:hAnsi="Verdana" w:cs="Arial"/>
                <w:color w:val="002060"/>
                <w:sz w:val="20"/>
                <w:lang w:val="en-GB"/>
              </w:rPr>
              <w:t xml:space="preserve"> </w:t>
            </w:r>
          </w:p>
          <w:p w14:paraId="7D8456D1" w14:textId="77777777" w:rsidR="004219A8" w:rsidRDefault="004219A8" w:rsidP="004219A8">
            <w:pPr>
              <w:spacing w:after="0"/>
              <w:ind w:right="-992"/>
              <w:jc w:val="left"/>
              <w:rPr>
                <w:rFonts w:ascii="Verdana" w:hAnsi="Verdana" w:cs="Arial"/>
                <w:color w:val="002060"/>
                <w:sz w:val="20"/>
                <w:lang w:val="en-GB"/>
              </w:rPr>
            </w:pPr>
            <w:r>
              <w:rPr>
                <w:rFonts w:ascii="Verdana" w:hAnsi="Verdana" w:cs="Arial"/>
                <w:color w:val="002060"/>
                <w:sz w:val="20"/>
                <w:lang w:val="en-GB"/>
              </w:rPr>
              <w:t xml:space="preserve">ÖZDEMİR </w:t>
            </w:r>
          </w:p>
          <w:p w14:paraId="59038EEE" w14:textId="77777777" w:rsidR="004219A8" w:rsidRDefault="004219A8" w:rsidP="004219A8">
            <w:pPr>
              <w:spacing w:after="0"/>
              <w:ind w:right="-992"/>
              <w:jc w:val="left"/>
              <w:rPr>
                <w:rFonts w:ascii="Verdana" w:hAnsi="Verdana" w:cs="Arial"/>
                <w:color w:val="002060"/>
                <w:sz w:val="20"/>
                <w:lang w:val="en-GB"/>
              </w:rPr>
            </w:pPr>
            <w:r>
              <w:rPr>
                <w:rFonts w:ascii="Verdana" w:hAnsi="Verdana" w:cs="Arial"/>
                <w:color w:val="002060"/>
                <w:sz w:val="20"/>
                <w:lang w:val="en-GB"/>
              </w:rPr>
              <w:t>Coordinator</w:t>
            </w:r>
          </w:p>
          <w:p w14:paraId="56E939F8" w14:textId="77777777" w:rsidR="004219A8" w:rsidRPr="005E466D" w:rsidRDefault="004219A8" w:rsidP="004219A8">
            <w:pPr>
              <w:shd w:val="clear" w:color="auto" w:fill="FFFFFF"/>
              <w:ind w:right="-993"/>
              <w:jc w:val="left"/>
              <w:rPr>
                <w:rFonts w:ascii="Verdana" w:hAnsi="Verdana" w:cs="Arial"/>
                <w:color w:val="002060"/>
                <w:sz w:val="20"/>
                <w:lang w:val="en-GB"/>
              </w:rPr>
            </w:pPr>
          </w:p>
        </w:tc>
        <w:tc>
          <w:tcPr>
            <w:tcW w:w="2040" w:type="dxa"/>
            <w:shd w:val="clear" w:color="auto" w:fill="FFFFFF"/>
            <w:vAlign w:val="center"/>
          </w:tcPr>
          <w:p w14:paraId="56E939FA" w14:textId="24445568" w:rsidR="004219A8" w:rsidRPr="00C17AB2" w:rsidRDefault="004219A8" w:rsidP="004219A8">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780" w:type="dxa"/>
            <w:shd w:val="clear" w:color="auto" w:fill="FFFFFF"/>
            <w:vAlign w:val="center"/>
          </w:tcPr>
          <w:p w14:paraId="6C8D3B0A" w14:textId="77777777" w:rsidR="004219A8" w:rsidRDefault="004219A8" w:rsidP="004219A8">
            <w:pPr>
              <w:spacing w:after="0"/>
              <w:ind w:right="-993"/>
              <w:jc w:val="left"/>
              <w:rPr>
                <w:rStyle w:val="Kpr"/>
              </w:rPr>
            </w:pPr>
            <w:r>
              <w:rPr>
                <w:rStyle w:val="Kpr"/>
                <w:rFonts w:ascii="Verdana" w:hAnsi="Verdana"/>
                <w:b/>
                <w:sz w:val="16"/>
                <w:lang w:val="fr-BE"/>
              </w:rPr>
              <w:t>bilgeko@anadolu.edu.tr</w:t>
            </w:r>
          </w:p>
          <w:p w14:paraId="011EDAAF" w14:textId="77777777" w:rsidR="004219A8" w:rsidRDefault="004219A8" w:rsidP="004219A8">
            <w:pPr>
              <w:spacing w:after="0"/>
              <w:ind w:right="-993"/>
              <w:jc w:val="left"/>
              <w:rPr>
                <w:rFonts w:ascii="Verdana" w:hAnsi="Verdana" w:cs="Arial"/>
                <w:b/>
                <w:color w:val="002060"/>
                <w:sz w:val="16"/>
                <w:lang w:val="fr-BE"/>
              </w:rPr>
            </w:pPr>
            <w:r>
              <w:rPr>
                <w:rFonts w:ascii="Verdana" w:hAnsi="Verdana" w:cs="Arial"/>
                <w:b/>
                <w:color w:val="002060"/>
                <w:sz w:val="16"/>
                <w:lang w:val="fr-BE"/>
              </w:rPr>
              <w:t>+90 222 330 74 37 / 4460</w:t>
            </w:r>
          </w:p>
          <w:p w14:paraId="17B81C5B" w14:textId="77777777" w:rsidR="004219A8" w:rsidRDefault="004219A8" w:rsidP="004219A8">
            <w:pPr>
              <w:spacing w:after="0"/>
              <w:ind w:right="-993"/>
              <w:jc w:val="left"/>
              <w:rPr>
                <w:rFonts w:ascii="Verdana" w:hAnsi="Verdana" w:cs="Arial"/>
                <w:b/>
                <w:color w:val="002060"/>
                <w:sz w:val="16"/>
                <w:lang w:val="fr-BE"/>
              </w:rPr>
            </w:pPr>
          </w:p>
          <w:p w14:paraId="56E939FB" w14:textId="77777777" w:rsidR="004219A8" w:rsidRPr="005E466D" w:rsidRDefault="004219A8" w:rsidP="004219A8">
            <w:pPr>
              <w:shd w:val="clear" w:color="auto" w:fill="FFFFFF"/>
              <w:ind w:right="-993"/>
              <w:jc w:val="left"/>
              <w:rPr>
                <w:rFonts w:ascii="Verdana" w:hAnsi="Verdana" w:cs="Arial"/>
                <w:b/>
                <w:color w:val="002060"/>
                <w:sz w:val="20"/>
                <w:lang w:val="fr-BE"/>
              </w:rPr>
            </w:pPr>
          </w:p>
        </w:tc>
      </w:tr>
      <w:tr w:rsidR="009B3DCB" w:rsidRPr="005F0E76" w14:paraId="56E93A03" w14:textId="77777777" w:rsidTr="0091720E">
        <w:trPr>
          <w:trHeight w:val="811"/>
        </w:trPr>
        <w:tc>
          <w:tcPr>
            <w:tcW w:w="2228" w:type="dxa"/>
            <w:shd w:val="clear" w:color="auto" w:fill="FFFFFF"/>
            <w:vAlign w:val="center"/>
          </w:tcPr>
          <w:p w14:paraId="56E939FF" w14:textId="5337E3F2" w:rsidR="009B3DCB" w:rsidRPr="00800D27" w:rsidRDefault="009B3DCB" w:rsidP="009B3DCB">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5374381E" w:rsidR="009B3DCB" w:rsidRPr="00800D27" w:rsidRDefault="009B3DCB" w:rsidP="009B3DCB">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51F14646" w14:textId="77777777" w:rsidR="009B3DCB" w:rsidRDefault="009B3DCB" w:rsidP="009B3DCB">
            <w:pPr>
              <w:spacing w:after="0"/>
              <w:ind w:right="-992"/>
              <w:jc w:val="left"/>
              <w:rPr>
                <w:rFonts w:ascii="Verdana" w:hAnsi="Verdana" w:cs="Arial"/>
                <w:sz w:val="20"/>
                <w:lang w:val="en-GB"/>
              </w:rPr>
            </w:pPr>
            <w:r>
              <w:rPr>
                <w:rFonts w:ascii="Verdana" w:hAnsi="Verdana" w:cs="Arial"/>
                <w:sz w:val="20"/>
                <w:lang w:val="en-GB"/>
              </w:rPr>
              <w:t>Size of enterprise</w:t>
            </w:r>
          </w:p>
          <w:p w14:paraId="56E93A01" w14:textId="3021DD3F" w:rsidR="009B3DCB" w:rsidRPr="00F8532D" w:rsidRDefault="009B3DCB" w:rsidP="009B3DCB">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780" w:type="dxa"/>
            <w:shd w:val="clear" w:color="auto" w:fill="FFFFFF"/>
          </w:tcPr>
          <w:p w14:paraId="6E7BBE0F" w14:textId="77777777" w:rsidR="009B3DCB" w:rsidRDefault="009B3DCB" w:rsidP="009B3DC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14:paraId="56E93A02" w14:textId="1C373ED6" w:rsidR="009B3DCB" w:rsidRPr="00F8532D" w:rsidRDefault="009B3DCB" w:rsidP="009B3DC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A75662" w:rsidRPr="007673FA" w14:paraId="56E93A0A" w14:textId="77777777" w:rsidTr="004219A8">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93"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4219A8">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93"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4219A8">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4219A8">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69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59855EBB"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w:t>
      </w:r>
      <w:r w:rsidRPr="00AA2C70">
        <w:rPr>
          <w:rFonts w:ascii="Verdana" w:hAnsi="Verdana" w:cs="Calibri"/>
          <w:color w:val="FF0000"/>
          <w:lang w:val="en-GB"/>
        </w:rPr>
        <w:t xml:space="preserve"> </w:t>
      </w:r>
      <w:r w:rsidR="00AA2C70" w:rsidRPr="00AA2C70">
        <w:rPr>
          <w:rFonts w:ascii="Verdana" w:hAnsi="Verdana" w:cs="Calibri"/>
          <w:color w:val="FF0000"/>
          <w:lang w:val="en-GB"/>
        </w:rPr>
        <w:t>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93D4B3E" w14:textId="70813CA1" w:rsidR="004219A8" w:rsidRPr="002B0103" w:rsidRDefault="004219A8" w:rsidP="004219A8">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 xml:space="preserve">Bu </w:t>
            </w:r>
            <w:proofErr w:type="spellStart"/>
            <w:r w:rsidRPr="002B0103">
              <w:rPr>
                <w:rFonts w:ascii="Verdana" w:hAnsi="Verdana" w:cs="Calibri"/>
                <w:b/>
                <w:color w:val="FF0000"/>
                <w:sz w:val="20"/>
                <w:lang w:val="en-GB"/>
              </w:rPr>
              <w:t>alan</w:t>
            </w:r>
            <w:proofErr w:type="spellEnd"/>
            <w:r w:rsidRPr="002B0103">
              <w:rPr>
                <w:rFonts w:ascii="Verdana" w:hAnsi="Verdana" w:cs="Calibri"/>
                <w:b/>
                <w:color w:val="FF0000"/>
                <w:sz w:val="20"/>
                <w:lang w:val="en-GB"/>
              </w:rPr>
              <w:t xml:space="preserve"> </w:t>
            </w:r>
            <w:r w:rsidR="00AA2C70">
              <w:rPr>
                <w:rFonts w:ascii="Verdana" w:hAnsi="Verdana" w:cs="Calibri"/>
                <w:b/>
                <w:color w:val="FF0000"/>
                <w:sz w:val="20"/>
                <w:lang w:val="en-GB"/>
              </w:rPr>
              <w:t xml:space="preserve">5 </w:t>
            </w:r>
            <w:proofErr w:type="spellStart"/>
            <w:r w:rsidRPr="002B0103">
              <w:rPr>
                <w:rFonts w:ascii="Verdana" w:hAnsi="Verdana" w:cs="Calibri"/>
                <w:b/>
                <w:color w:val="FF0000"/>
                <w:sz w:val="20"/>
                <w:lang w:val="en-GB"/>
              </w:rPr>
              <w:t>gün</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ve</w:t>
            </w:r>
            <w:proofErr w:type="spellEnd"/>
            <w:r w:rsidR="00AA2C70">
              <w:rPr>
                <w:rFonts w:ascii="Verdana" w:hAnsi="Verdana" w:cs="Calibri"/>
                <w:b/>
                <w:color w:val="FF0000"/>
                <w:sz w:val="20"/>
                <w:lang w:val="en-GB"/>
              </w:rPr>
              <w:t xml:space="preserve"> en </w:t>
            </w:r>
            <w:proofErr w:type="spellStart"/>
            <w:r w:rsidR="00AA2C70">
              <w:rPr>
                <w:rFonts w:ascii="Verdana" w:hAnsi="Verdana" w:cs="Calibri"/>
                <w:b/>
                <w:color w:val="FF0000"/>
                <w:sz w:val="20"/>
                <w:lang w:val="en-GB"/>
              </w:rPr>
              <w:t>az</w:t>
            </w:r>
            <w:proofErr w:type="spellEnd"/>
            <w:r w:rsidR="00AA2C70">
              <w:rPr>
                <w:rFonts w:ascii="Verdana" w:hAnsi="Verdana" w:cs="Calibri"/>
                <w:b/>
                <w:color w:val="FF0000"/>
                <w:sz w:val="20"/>
                <w:lang w:val="en-GB"/>
              </w:rPr>
              <w:t xml:space="preserve"> 8 </w:t>
            </w:r>
            <w:proofErr w:type="spellStart"/>
            <w:r w:rsidR="00AA2C70">
              <w:rPr>
                <w:rFonts w:ascii="Verdana" w:hAnsi="Verdana" w:cs="Calibri"/>
                <w:b/>
                <w:color w:val="FF0000"/>
                <w:sz w:val="20"/>
                <w:lang w:val="en-GB"/>
              </w:rPr>
              <w:t>saat</w:t>
            </w:r>
            <w:proofErr w:type="spellEnd"/>
            <w:r w:rsidR="00AA2C70">
              <w:rPr>
                <w:rFonts w:ascii="Verdana" w:hAnsi="Verdana" w:cs="Calibri"/>
                <w:b/>
                <w:color w:val="FF0000"/>
                <w:sz w:val="20"/>
                <w:lang w:val="en-GB"/>
              </w:rPr>
              <w:t xml:space="preserve"> </w:t>
            </w:r>
            <w:proofErr w:type="spellStart"/>
            <w:r w:rsidR="00AA2C70">
              <w:rPr>
                <w:rFonts w:ascii="Verdana" w:hAnsi="Verdana" w:cs="Calibri"/>
                <w:b/>
                <w:color w:val="FF0000"/>
                <w:sz w:val="20"/>
                <w:lang w:val="en-GB"/>
              </w:rPr>
              <w:t>olacak</w:t>
            </w:r>
            <w:proofErr w:type="spellEnd"/>
            <w:r w:rsidR="00AA2C70">
              <w:rPr>
                <w:rFonts w:ascii="Verdana" w:hAnsi="Verdana" w:cs="Calibri"/>
                <w:b/>
                <w:color w:val="FF0000"/>
                <w:sz w:val="20"/>
                <w:lang w:val="en-GB"/>
              </w:rPr>
              <w:t xml:space="preserve"> </w:t>
            </w:r>
            <w:proofErr w:type="spellStart"/>
            <w:r w:rsidR="00AA2C70">
              <w:rPr>
                <w:rFonts w:ascii="Verdana" w:hAnsi="Verdana" w:cs="Calibri"/>
                <w:b/>
                <w:color w:val="FF0000"/>
                <w:sz w:val="20"/>
                <w:lang w:val="en-GB"/>
              </w:rPr>
              <w:t>şekilde</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yazılması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gerekmektedir</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w:t>
            </w:r>
            <w:r w:rsidRPr="002B0103">
              <w:rPr>
                <w:rFonts w:ascii="Verdana" w:hAnsi="Verdana" w:cs="Calibri"/>
                <w:b/>
                <w:color w:val="FF0000"/>
                <w:sz w:val="20"/>
                <w:lang w:val="en-GB"/>
              </w:rPr>
              <w:t>arşı</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kurumda</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vereceğiniz</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dersle</w:t>
            </w:r>
            <w:r>
              <w:rPr>
                <w:rFonts w:ascii="Verdana" w:hAnsi="Verdana" w:cs="Calibri"/>
                <w:b/>
                <w:color w:val="FF0000"/>
                <w:sz w:val="20"/>
                <w:lang w:val="en-GB"/>
              </w:rPr>
              <w:t>ri</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karşı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kurumla</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iletişime</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geçerek</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veya</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tahmini</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vereceğiniz</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dersleri</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belirterek</w:t>
            </w:r>
            <w:proofErr w:type="spellEnd"/>
            <w:r w:rsidRPr="002B0103">
              <w:rPr>
                <w:rFonts w:ascii="Verdana" w:hAnsi="Verdana" w:cs="Calibri"/>
                <w:b/>
                <w:color w:val="FF0000"/>
                <w:sz w:val="20"/>
                <w:lang w:val="en-GB"/>
              </w:rPr>
              <w:t xml:space="preserve"> </w:t>
            </w:r>
            <w:proofErr w:type="spellStart"/>
            <w:r w:rsidRPr="002B0103">
              <w:rPr>
                <w:rFonts w:ascii="Verdana" w:hAnsi="Verdana" w:cs="Calibri"/>
                <w:b/>
                <w:color w:val="FF0000"/>
                <w:sz w:val="20"/>
                <w:lang w:val="en-GB"/>
              </w:rPr>
              <w:t>yazabilirsiniz</w:t>
            </w:r>
            <w:proofErr w:type="spellEnd"/>
            <w:r w:rsidRPr="002B0103">
              <w:rPr>
                <w:rFonts w:ascii="Verdana" w:hAnsi="Verdana" w:cs="Calibri"/>
                <w:b/>
                <w:color w:val="FF0000"/>
                <w:sz w:val="20"/>
                <w:lang w:val="en-GB"/>
              </w:rPr>
              <w:t>.</w:t>
            </w:r>
            <w:r>
              <w:rPr>
                <w:rFonts w:ascii="Verdana" w:hAnsi="Verdana" w:cs="Calibri"/>
                <w:b/>
                <w:color w:val="FF0000"/>
                <w:sz w:val="20"/>
                <w:lang w:val="en-GB"/>
              </w:rPr>
              <w:t xml:space="preserve"> </w:t>
            </w:r>
            <w:proofErr w:type="spellStart"/>
            <w:r>
              <w:rPr>
                <w:rFonts w:ascii="Verdana" w:hAnsi="Verdana" w:cs="Calibri"/>
                <w:b/>
                <w:color w:val="FF0000"/>
                <w:sz w:val="20"/>
                <w:lang w:val="en-GB"/>
              </w:rPr>
              <w:t>Sonrasında</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burada</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belirtilen</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dersler</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karşı</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kurumla</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görüşülerek</w:t>
            </w:r>
            <w:proofErr w:type="spellEnd"/>
            <w:r>
              <w:rPr>
                <w:rFonts w:ascii="Verdana" w:hAnsi="Verdana" w:cs="Calibri"/>
                <w:b/>
                <w:color w:val="FF0000"/>
                <w:sz w:val="20"/>
                <w:lang w:val="en-GB"/>
              </w:rPr>
              <w:t xml:space="preserve"> </w:t>
            </w:r>
            <w:proofErr w:type="spellStart"/>
            <w:r>
              <w:rPr>
                <w:rFonts w:ascii="Verdana" w:hAnsi="Verdana" w:cs="Calibri"/>
                <w:b/>
                <w:color w:val="FF0000"/>
                <w:sz w:val="20"/>
                <w:lang w:val="en-GB"/>
              </w:rPr>
              <w:t>güncelenebilmektedir</w:t>
            </w:r>
            <w:proofErr w:type="spellEnd"/>
            <w:r>
              <w:rPr>
                <w:rFonts w:ascii="Verdana" w:hAnsi="Verdana" w:cs="Calibri"/>
                <w:b/>
                <w:color w:val="FF0000"/>
                <w:sz w:val="20"/>
                <w:lang w:val="en-GB"/>
              </w:rPr>
              <w:t>.</w:t>
            </w:r>
            <w:r w:rsidR="00AA2C70">
              <w:rPr>
                <w:rFonts w:ascii="Verdana" w:hAnsi="Verdana" w:cs="Calibri"/>
                <w:b/>
                <w:color w:val="FF0000"/>
                <w:sz w:val="20"/>
                <w:lang w:val="en-GB"/>
              </w:rPr>
              <w:t xml:space="preserve"> </w:t>
            </w:r>
          </w:p>
          <w:p w14:paraId="1F7C65F3" w14:textId="77777777" w:rsidR="004219A8" w:rsidRPr="002B0103" w:rsidRDefault="004219A8" w:rsidP="004219A8">
            <w:pPr>
              <w:spacing w:after="120"/>
              <w:ind w:left="-6" w:firstLine="6"/>
              <w:rPr>
                <w:rFonts w:ascii="Verdana" w:hAnsi="Verdana" w:cs="Calibri"/>
                <w:b/>
                <w:color w:val="FF0000"/>
                <w:sz w:val="20"/>
                <w:lang w:val="en-GB"/>
              </w:rPr>
            </w:pPr>
          </w:p>
          <w:p w14:paraId="025FE3F6" w14:textId="77777777" w:rsidR="004219A8" w:rsidRPr="002B0103" w:rsidRDefault="004219A8" w:rsidP="004219A8">
            <w:pPr>
              <w:spacing w:after="120"/>
              <w:ind w:left="-6" w:firstLine="6"/>
              <w:rPr>
                <w:rFonts w:ascii="Verdana" w:hAnsi="Verdana" w:cs="Calibri"/>
                <w:b/>
                <w:color w:val="FF0000"/>
                <w:sz w:val="20"/>
                <w:lang w:val="en-GB"/>
              </w:rPr>
            </w:pPr>
            <w:proofErr w:type="spellStart"/>
            <w:r w:rsidRPr="002B0103">
              <w:rPr>
                <w:rFonts w:ascii="Verdana" w:hAnsi="Verdana" w:cs="Calibri"/>
                <w:b/>
                <w:color w:val="FF0000"/>
                <w:sz w:val="20"/>
                <w:lang w:val="en-GB"/>
              </w:rPr>
              <w:t>Örneğin</w:t>
            </w:r>
            <w:proofErr w:type="spellEnd"/>
            <w:r w:rsidRPr="002B0103">
              <w:rPr>
                <w:rFonts w:ascii="Verdana" w:hAnsi="Verdana" w:cs="Calibri"/>
                <w:b/>
                <w:color w:val="FF0000"/>
                <w:sz w:val="20"/>
                <w:lang w:val="en-GB"/>
              </w:rPr>
              <w:t>;</w:t>
            </w:r>
          </w:p>
          <w:p w14:paraId="33B90F30" w14:textId="5D5126EF" w:rsidR="004219A8" w:rsidRPr="002B0103" w:rsidRDefault="004219A8" w:rsidP="004219A8">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27 December 2021</w:t>
            </w:r>
            <w:r w:rsidR="00AA2C70">
              <w:rPr>
                <w:rFonts w:ascii="Verdana" w:hAnsi="Verdana" w:cs="Calibri"/>
                <w:b/>
                <w:color w:val="FF0000"/>
                <w:sz w:val="20"/>
                <w:lang w:val="en-GB"/>
              </w:rPr>
              <w:t xml:space="preserve">, </w:t>
            </w:r>
            <w:r w:rsidRPr="002B0103">
              <w:rPr>
                <w:rFonts w:ascii="Verdana" w:hAnsi="Verdana" w:cs="Calibri"/>
                <w:b/>
                <w:color w:val="FF0000"/>
                <w:sz w:val="20"/>
                <w:lang w:val="en-GB"/>
              </w:rPr>
              <w:t xml:space="preserve">X </w:t>
            </w:r>
            <w:proofErr w:type="spellStart"/>
            <w:r w:rsidRPr="002B0103">
              <w:rPr>
                <w:rFonts w:ascii="Verdana" w:hAnsi="Verdana" w:cs="Calibri"/>
                <w:b/>
                <w:color w:val="FF0000"/>
                <w:sz w:val="20"/>
                <w:lang w:val="en-GB"/>
              </w:rPr>
              <w:t>Dersi</w:t>
            </w:r>
            <w:proofErr w:type="spellEnd"/>
            <w:r w:rsidRPr="002B0103">
              <w:rPr>
                <w:rFonts w:ascii="Verdana" w:hAnsi="Verdana" w:cs="Calibri"/>
                <w:b/>
                <w:color w:val="FF0000"/>
                <w:sz w:val="20"/>
                <w:lang w:val="en-GB"/>
              </w:rPr>
              <w:t xml:space="preserve"> 2 hours</w:t>
            </w:r>
          </w:p>
          <w:p w14:paraId="5D886E78" w14:textId="75D48A32" w:rsidR="004219A8" w:rsidRPr="002B0103" w:rsidRDefault="004219A8" w:rsidP="004219A8">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28 December 2021</w:t>
            </w:r>
            <w:r w:rsidR="00AA2C70">
              <w:rPr>
                <w:rFonts w:ascii="Verdana" w:hAnsi="Verdana" w:cs="Calibri"/>
                <w:b/>
                <w:color w:val="FF0000"/>
                <w:sz w:val="20"/>
                <w:lang w:val="en-GB"/>
              </w:rPr>
              <w:t xml:space="preserve">, </w:t>
            </w:r>
            <w:r w:rsidRPr="002B0103">
              <w:rPr>
                <w:rFonts w:ascii="Verdana" w:hAnsi="Verdana" w:cs="Calibri"/>
                <w:b/>
                <w:color w:val="FF0000"/>
                <w:sz w:val="20"/>
                <w:lang w:val="en-GB"/>
              </w:rPr>
              <w:t xml:space="preserve">Y </w:t>
            </w:r>
            <w:proofErr w:type="spellStart"/>
            <w:r w:rsidRPr="002B0103">
              <w:rPr>
                <w:rFonts w:ascii="Verdana" w:hAnsi="Verdana" w:cs="Calibri"/>
                <w:b/>
                <w:color w:val="FF0000"/>
                <w:sz w:val="20"/>
                <w:lang w:val="en-GB"/>
              </w:rPr>
              <w:t>Dersi</w:t>
            </w:r>
            <w:proofErr w:type="spellEnd"/>
            <w:r w:rsidRPr="002B0103">
              <w:rPr>
                <w:rFonts w:ascii="Verdana" w:hAnsi="Verdana" w:cs="Calibri"/>
                <w:b/>
                <w:color w:val="FF0000"/>
                <w:sz w:val="20"/>
                <w:lang w:val="en-GB"/>
              </w:rPr>
              <w:t xml:space="preserve"> 2 hours</w:t>
            </w:r>
          </w:p>
          <w:p w14:paraId="5602CDC1" w14:textId="2B83BA83" w:rsidR="004219A8" w:rsidRPr="002B0103" w:rsidRDefault="004219A8" w:rsidP="004219A8">
            <w:pPr>
              <w:spacing w:after="120"/>
              <w:rPr>
                <w:rFonts w:ascii="Verdana" w:hAnsi="Verdana" w:cs="Calibri"/>
                <w:b/>
                <w:color w:val="FF0000"/>
                <w:sz w:val="20"/>
                <w:lang w:val="en-GB"/>
              </w:rPr>
            </w:pPr>
            <w:r w:rsidRPr="002B0103">
              <w:rPr>
                <w:rFonts w:ascii="Verdana" w:hAnsi="Verdana" w:cs="Calibri"/>
                <w:b/>
                <w:color w:val="FF0000"/>
                <w:sz w:val="20"/>
                <w:lang w:val="en-GB"/>
              </w:rPr>
              <w:t>29 December 2021</w:t>
            </w:r>
            <w:r w:rsidR="00AA2C70">
              <w:rPr>
                <w:rFonts w:ascii="Verdana" w:hAnsi="Verdana" w:cs="Calibri"/>
                <w:b/>
                <w:color w:val="FF0000"/>
                <w:sz w:val="20"/>
                <w:lang w:val="en-GB"/>
              </w:rPr>
              <w:t xml:space="preserve">, Z </w:t>
            </w:r>
            <w:proofErr w:type="spellStart"/>
            <w:r w:rsidR="00AA2C70">
              <w:rPr>
                <w:rFonts w:ascii="Verdana" w:hAnsi="Verdana" w:cs="Calibri"/>
                <w:b/>
                <w:color w:val="FF0000"/>
                <w:sz w:val="20"/>
                <w:lang w:val="en-GB"/>
              </w:rPr>
              <w:t>Dersi</w:t>
            </w:r>
            <w:proofErr w:type="spellEnd"/>
            <w:r w:rsidR="00AA2C70">
              <w:rPr>
                <w:rFonts w:ascii="Verdana" w:hAnsi="Verdana" w:cs="Calibri"/>
                <w:b/>
                <w:color w:val="FF0000"/>
                <w:sz w:val="20"/>
                <w:lang w:val="en-GB"/>
              </w:rPr>
              <w:t xml:space="preserve"> 2</w:t>
            </w:r>
            <w:r w:rsidRPr="002B0103">
              <w:rPr>
                <w:rFonts w:ascii="Verdana" w:hAnsi="Verdana" w:cs="Calibri"/>
                <w:b/>
                <w:color w:val="FF0000"/>
                <w:sz w:val="20"/>
                <w:lang w:val="en-GB"/>
              </w:rPr>
              <w:t xml:space="preserve"> hour</w:t>
            </w:r>
          </w:p>
          <w:p w14:paraId="449C4EFD" w14:textId="66C2869E" w:rsidR="004219A8" w:rsidRPr="002B0103" w:rsidRDefault="004219A8" w:rsidP="004219A8">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30 December 2021</w:t>
            </w:r>
            <w:r w:rsidR="00AA2C70">
              <w:rPr>
                <w:rFonts w:ascii="Verdana" w:hAnsi="Verdana" w:cs="Calibri"/>
                <w:b/>
                <w:color w:val="FF0000"/>
                <w:sz w:val="20"/>
                <w:lang w:val="en-GB"/>
              </w:rPr>
              <w:t xml:space="preserve">, </w:t>
            </w:r>
            <w:r>
              <w:rPr>
                <w:rFonts w:ascii="Verdana" w:hAnsi="Verdana" w:cs="Calibri"/>
                <w:b/>
                <w:color w:val="FF0000"/>
                <w:sz w:val="20"/>
                <w:lang w:val="en-GB"/>
              </w:rPr>
              <w:t xml:space="preserve">A </w:t>
            </w:r>
            <w:proofErr w:type="spellStart"/>
            <w:r>
              <w:rPr>
                <w:rFonts w:ascii="Verdana" w:hAnsi="Verdana" w:cs="Calibri"/>
                <w:b/>
                <w:color w:val="FF0000"/>
                <w:sz w:val="20"/>
                <w:lang w:val="en-GB"/>
              </w:rPr>
              <w:t>Dersi</w:t>
            </w:r>
            <w:proofErr w:type="spellEnd"/>
            <w:r>
              <w:rPr>
                <w:rFonts w:ascii="Verdana" w:hAnsi="Verdana" w:cs="Calibri"/>
                <w:b/>
                <w:color w:val="FF0000"/>
                <w:sz w:val="20"/>
                <w:lang w:val="en-GB"/>
              </w:rPr>
              <w:t xml:space="preserve"> 1 hour</w:t>
            </w:r>
          </w:p>
          <w:p w14:paraId="3B8F0CA3" w14:textId="7048EC9B" w:rsidR="004219A8" w:rsidRPr="002B0103" w:rsidRDefault="004219A8" w:rsidP="004219A8">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31 December 2021</w:t>
            </w:r>
            <w:r>
              <w:rPr>
                <w:rFonts w:ascii="Verdana" w:hAnsi="Verdana" w:cs="Calibri"/>
                <w:b/>
                <w:color w:val="FF0000"/>
                <w:sz w:val="20"/>
                <w:lang w:val="en-GB"/>
              </w:rPr>
              <w:t xml:space="preserve"> </w:t>
            </w:r>
            <w:r w:rsidR="00AA2C70">
              <w:rPr>
                <w:rFonts w:ascii="Verdana" w:hAnsi="Verdana" w:cs="Calibri"/>
                <w:b/>
                <w:color w:val="FF0000"/>
                <w:sz w:val="20"/>
                <w:lang w:val="en-GB"/>
              </w:rPr>
              <w:t>,</w:t>
            </w:r>
            <w:r>
              <w:rPr>
                <w:rFonts w:ascii="Verdana" w:hAnsi="Verdana" w:cs="Calibri"/>
                <w:b/>
                <w:color w:val="FF0000"/>
                <w:sz w:val="20"/>
                <w:lang w:val="en-GB"/>
              </w:rPr>
              <w:t xml:space="preserve"> B </w:t>
            </w:r>
            <w:proofErr w:type="spellStart"/>
            <w:r>
              <w:rPr>
                <w:rFonts w:ascii="Verdana" w:hAnsi="Verdana" w:cs="Calibri"/>
                <w:b/>
                <w:color w:val="FF0000"/>
                <w:sz w:val="20"/>
                <w:lang w:val="en-GB"/>
              </w:rPr>
              <w:t>Dersi</w:t>
            </w:r>
            <w:proofErr w:type="spellEnd"/>
            <w:r>
              <w:rPr>
                <w:rFonts w:ascii="Verdana" w:hAnsi="Verdana" w:cs="Calibri"/>
                <w:b/>
                <w:color w:val="FF0000"/>
                <w:sz w:val="20"/>
                <w:lang w:val="en-GB"/>
              </w:rPr>
              <w:t xml:space="preserve"> 1 hour</w:t>
            </w:r>
          </w:p>
          <w:p w14:paraId="79E4A30D" w14:textId="77777777" w:rsidR="004219A8" w:rsidRDefault="004219A8" w:rsidP="004219A8">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263D" w14:textId="77777777" w:rsidR="00367F73" w:rsidRDefault="00367F73">
      <w:r>
        <w:separator/>
      </w:r>
    </w:p>
  </w:endnote>
  <w:endnote w:type="continuationSeparator" w:id="0">
    <w:p w14:paraId="101DC24C" w14:textId="77777777" w:rsidR="00367F73" w:rsidRDefault="00367F7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1E37EFA8" w14:textId="77777777" w:rsidR="004219A8" w:rsidRDefault="004219A8">
      <w:pPr>
        <w:pStyle w:val="SonnotMetni"/>
        <w:spacing w:after="100"/>
        <w:rPr>
          <w:rFonts w:ascii="Verdana" w:hAnsi="Verdana"/>
          <w:sz w:val="16"/>
          <w:szCs w:val="16"/>
          <w:lang w:val="en-GB"/>
        </w:rPr>
      </w:pPr>
      <w:r>
        <w:rPr>
          <w:rStyle w:val="SonnotBavurus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3CA0EE7" w14:textId="77777777" w:rsidR="004219A8" w:rsidRDefault="004219A8">
      <w:pPr>
        <w:pStyle w:val="SonnotMetni"/>
        <w:spacing w:after="100"/>
        <w:rPr>
          <w:rFonts w:ascii="Verdana" w:hAnsi="Verdana"/>
          <w:sz w:val="16"/>
          <w:szCs w:val="16"/>
          <w:lang w:val="en-GB"/>
        </w:rPr>
      </w:pPr>
      <w:r>
        <w:rPr>
          <w:rStyle w:val="SonnotBavurus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1F9D1EC5" w:rsidR="0081766A" w:rsidRDefault="0081766A">
        <w:pPr>
          <w:pStyle w:val="Altbilgi"/>
          <w:jc w:val="center"/>
        </w:pPr>
        <w:r>
          <w:fldChar w:fldCharType="begin"/>
        </w:r>
        <w:r>
          <w:instrText xml:space="preserve"> PAGE   \* MERGEFORMAT </w:instrText>
        </w:r>
        <w:r>
          <w:fldChar w:fldCharType="separate"/>
        </w:r>
        <w:r w:rsidR="009B3DC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ACB89" w14:textId="77777777" w:rsidR="00367F73" w:rsidRDefault="00367F73">
      <w:r>
        <w:separator/>
      </w:r>
    </w:p>
  </w:footnote>
  <w:footnote w:type="continuationSeparator" w:id="0">
    <w:p w14:paraId="086D8ABC" w14:textId="77777777" w:rsidR="00367F73" w:rsidRDefault="0036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5E35BA8"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CB9107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5E401D83" w:rsidR="00506408" w:rsidRPr="00B6735A" w:rsidRDefault="004219A8"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42444548">
              <wp:simplePos x="0" y="0"/>
              <wp:positionH relativeFrom="column">
                <wp:posOffset>4372610</wp:posOffset>
              </wp:positionH>
              <wp:positionV relativeFrom="paragraph">
                <wp:posOffset>-711835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4219A8" w:rsidRDefault="007967A9" w:rsidP="007967A9">
                          <w:pPr>
                            <w:tabs>
                              <w:tab w:val="left" w:pos="3119"/>
                            </w:tabs>
                            <w:spacing w:after="0"/>
                            <w:jc w:val="left"/>
                            <w:rPr>
                              <w:rFonts w:ascii="Verdana" w:hAnsi="Verdana"/>
                              <w:b/>
                              <w:i/>
                              <w:color w:val="FF0000"/>
                              <w:sz w:val="16"/>
                              <w:szCs w:val="16"/>
                              <w:lang w:val="en-GB"/>
                            </w:rPr>
                          </w:pPr>
                          <w:r w:rsidRPr="004219A8">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4.3pt;margin-top:-56.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&#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4219A8" w:rsidRDefault="007967A9" w:rsidP="007967A9">
                    <w:pPr>
                      <w:tabs>
                        <w:tab w:val="left" w:pos="3119"/>
                      </w:tabs>
                      <w:spacing w:after="0"/>
                      <w:jc w:val="left"/>
                      <w:rPr>
                        <w:rFonts w:ascii="Verdana" w:hAnsi="Verdana"/>
                        <w:b/>
                        <w:i/>
                        <w:color w:val="FF0000"/>
                        <w:sz w:val="16"/>
                        <w:szCs w:val="16"/>
                        <w:lang w:val="en-GB"/>
                      </w:rPr>
                    </w:pPr>
                    <w:r w:rsidRPr="004219A8">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F73"/>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19A8"/>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80C"/>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3DCB"/>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C70"/>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4219A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B6B5B34-C0AF-4D48-99F0-6FD443D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531</Words>
  <Characters>3028</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3552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kullanıcı</cp:lastModifiedBy>
  <cp:revision>6</cp:revision>
  <cp:lastPrinted>2018-03-16T17:29:00Z</cp:lastPrinted>
  <dcterms:created xsi:type="dcterms:W3CDTF">2020-06-24T15:53:00Z</dcterms:created>
  <dcterms:modified xsi:type="dcterms:W3CDTF">2021-10-25T06:31:00Z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