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2090"/>
        <w:gridCol w:w="2228"/>
        <w:gridCol w:w="2346"/>
      </w:tblGrid>
      <w:tr w:rsidR="00116FBB" w:rsidRPr="009F5B61" w14:paraId="56E939EA" w14:textId="77777777" w:rsidTr="009C6E1B">
        <w:trPr>
          <w:trHeight w:val="314"/>
        </w:trPr>
        <w:tc>
          <w:tcPr>
            <w:tcW w:w="226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64" w:type="dxa"/>
            <w:gridSpan w:val="3"/>
            <w:shd w:val="clear" w:color="auto" w:fill="FFFFFF"/>
          </w:tcPr>
          <w:p w14:paraId="56E939E9" w14:textId="5CE9F312" w:rsidR="00116FBB" w:rsidRPr="005E466D" w:rsidRDefault="009C6E1B" w:rsidP="009C6E1B">
            <w:pPr>
              <w:shd w:val="clear" w:color="auto" w:fill="FFFFFF"/>
              <w:ind w:left="-1383" w:right="-993" w:hanging="2536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</w:tr>
      <w:tr w:rsidR="009C6E1B" w:rsidRPr="005E466D" w14:paraId="56E939F1" w14:textId="77777777" w:rsidTr="009C6E1B">
        <w:trPr>
          <w:trHeight w:val="314"/>
        </w:trPr>
        <w:tc>
          <w:tcPr>
            <w:tcW w:w="2260" w:type="dxa"/>
            <w:shd w:val="clear" w:color="auto" w:fill="FFFFFF"/>
          </w:tcPr>
          <w:p w14:paraId="56E939EB" w14:textId="2A9960D0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14:paraId="56E939EE" w14:textId="4FE5AE7A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6" w:type="dxa"/>
            <w:shd w:val="clear" w:color="auto" w:fill="FFFFFF"/>
          </w:tcPr>
          <w:p w14:paraId="56E939F0" w14:textId="77777777" w:rsidR="009C6E1B" w:rsidRPr="005E466D" w:rsidRDefault="009C6E1B" w:rsidP="009C6E1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C6E1B" w:rsidRPr="005E466D" w14:paraId="56E939F6" w14:textId="77777777" w:rsidTr="009C6E1B">
        <w:trPr>
          <w:trHeight w:val="472"/>
        </w:trPr>
        <w:tc>
          <w:tcPr>
            <w:tcW w:w="2260" w:type="dxa"/>
            <w:shd w:val="clear" w:color="auto" w:fill="FFFFFF"/>
          </w:tcPr>
          <w:p w14:paraId="56E939F2" w14:textId="77777777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90" w:type="dxa"/>
            <w:shd w:val="clear" w:color="auto" w:fill="FFFFFF"/>
          </w:tcPr>
          <w:p w14:paraId="39636FEA" w14:textId="77777777" w:rsidR="009C6E1B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Campus,</w:t>
            </w:r>
          </w:p>
          <w:p w14:paraId="56E939F3" w14:textId="36C93C93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26470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Eskişehir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9C6E1B" w:rsidRPr="005E466D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56E939F5" w14:textId="7CCB3D01" w:rsidR="009C6E1B" w:rsidRPr="005E466D" w:rsidRDefault="009C6E1B" w:rsidP="009C6E1B">
            <w:pPr>
              <w:shd w:val="clear" w:color="auto" w:fill="FFFFFF"/>
              <w:ind w:right="-993" w:hanging="158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9C6E1B" w:rsidRPr="005E466D" w14:paraId="56E939FC" w14:textId="77777777" w:rsidTr="009C6E1B">
        <w:trPr>
          <w:trHeight w:val="811"/>
        </w:trPr>
        <w:tc>
          <w:tcPr>
            <w:tcW w:w="2260" w:type="dxa"/>
            <w:shd w:val="clear" w:color="auto" w:fill="FFFFFF"/>
          </w:tcPr>
          <w:p w14:paraId="56E939F7" w14:textId="77777777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90" w:type="dxa"/>
            <w:shd w:val="clear" w:color="auto" w:fill="FFFFFF"/>
          </w:tcPr>
          <w:p w14:paraId="6125A1B3" w14:textId="77777777" w:rsidR="009C6E1B" w:rsidRDefault="009C6E1B" w:rsidP="009C6E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Prof.Dr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Bilge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Kağan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7BB9491C" w14:textId="77777777" w:rsidR="009C6E1B" w:rsidRDefault="009C6E1B" w:rsidP="009C6E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Özdemir</w:t>
            </w:r>
            <w:proofErr w:type="spellEnd"/>
          </w:p>
          <w:p w14:paraId="56E939F8" w14:textId="0E36A565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9C6E1B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9C6E1B" w:rsidRPr="00C17AB2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46" w:type="dxa"/>
            <w:shd w:val="clear" w:color="auto" w:fill="FFFFFF"/>
          </w:tcPr>
          <w:p w14:paraId="1BF04A06" w14:textId="77777777" w:rsidR="009C6E1B" w:rsidRDefault="009C6E1B" w:rsidP="009C6E1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hyperlink r:id="rId11" w:history="1">
              <w:r>
                <w:rPr>
                  <w:rStyle w:val="Kpr"/>
                  <w:rFonts w:ascii="Verdana" w:hAnsi="Verdana" w:cs="Arial"/>
                  <w:b/>
                  <w:sz w:val="16"/>
                  <w:lang w:val="fr-BE"/>
                </w:rPr>
                <w:t>bilgeko@anadolu.edu.tr</w:t>
              </w:r>
            </w:hyperlink>
          </w:p>
          <w:p w14:paraId="56E939FB" w14:textId="6C5488FE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  <w:tr w:rsidR="009C6E1B" w:rsidRPr="005F0E76" w14:paraId="56E93A03" w14:textId="77777777" w:rsidTr="009C6E1B">
        <w:trPr>
          <w:trHeight w:val="811"/>
        </w:trPr>
        <w:tc>
          <w:tcPr>
            <w:tcW w:w="2260" w:type="dxa"/>
            <w:shd w:val="clear" w:color="auto" w:fill="FFFFFF"/>
          </w:tcPr>
          <w:p w14:paraId="56E939FD" w14:textId="77777777" w:rsidR="009C6E1B" w:rsidRPr="00474BE2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14:paraId="56E93A00" w14:textId="6173CEA9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9C6E1B" w:rsidRPr="00782942" w:rsidRDefault="009C6E1B" w:rsidP="009C6E1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9C6E1B" w:rsidRPr="00F8532D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46" w:type="dxa"/>
            <w:shd w:val="clear" w:color="auto" w:fill="FFFFFF"/>
          </w:tcPr>
          <w:p w14:paraId="7AC24C51" w14:textId="77777777" w:rsidR="009C6E1B" w:rsidRDefault="009C6E1B" w:rsidP="009C6E1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AF6A9FB" w:rsidR="009C6E1B" w:rsidRPr="00F8532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813406" w14:textId="77777777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0DB57C16" w14:textId="14DCD21C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18 March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3 hours</w:t>
            </w:r>
          </w:p>
          <w:p w14:paraId="06660A6C" w14:textId="08390A69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19 March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3 hours</w:t>
            </w:r>
          </w:p>
          <w:p w14:paraId="13AA8E14" w14:textId="36FDB154" w:rsidR="005C21FD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 March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 hours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8ED4" w14:textId="77777777" w:rsidR="00697632" w:rsidRDefault="00697632">
      <w:r>
        <w:separator/>
      </w:r>
    </w:p>
  </w:endnote>
  <w:endnote w:type="continuationSeparator" w:id="0">
    <w:p w14:paraId="5CC4D2ED" w14:textId="77777777" w:rsidR="00697632" w:rsidRDefault="0069763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9C6E1B" w:rsidRPr="002F549E" w:rsidRDefault="009C6E1B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9C6E1B" w:rsidRPr="002F549E" w:rsidRDefault="009C6E1B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CDAA" w14:textId="77777777" w:rsidR="00697632" w:rsidRDefault="00697632">
      <w:r>
        <w:separator/>
      </w:r>
    </w:p>
  </w:footnote>
  <w:footnote w:type="continuationSeparator" w:id="0">
    <w:p w14:paraId="6B61537E" w14:textId="77777777" w:rsidR="00697632" w:rsidRDefault="0069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DBC20A6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53D5400" w:rsidR="00506408" w:rsidRPr="00B6735A" w:rsidRDefault="007C33E4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16AFFEB">
              <wp:simplePos x="0" y="0"/>
              <wp:positionH relativeFrom="column">
                <wp:posOffset>4434840</wp:posOffset>
              </wp:positionH>
              <wp:positionV relativeFrom="paragraph">
                <wp:posOffset>-694690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2pt;margin-top:-54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rzWltN8AAAAM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70B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1FD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632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3E4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E1B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6E4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eko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EDBB1-9C49-4A94-83F4-3275E5A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500</Words>
  <Characters>2855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kullanıcı</cp:lastModifiedBy>
  <cp:revision>7</cp:revision>
  <cp:lastPrinted>2013-11-06T08:46:00Z</cp:lastPrinted>
  <dcterms:created xsi:type="dcterms:W3CDTF">2022-11-23T13:59:00Z</dcterms:created>
  <dcterms:modified xsi:type="dcterms:W3CDTF">2023-01-27T11:22:00Z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