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185A8BBD" w14:textId="77777777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3049"/>
      </w:tblGrid>
      <w:tr w:rsidR="001B0BB8" w:rsidRPr="007673FA" w14:paraId="56E939D3" w14:textId="77777777" w:rsidTr="0001590B">
        <w:trPr>
          <w:trHeight w:val="334"/>
        </w:trPr>
        <w:tc>
          <w:tcPr>
            <w:tcW w:w="2358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24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03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049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01590B">
        <w:trPr>
          <w:trHeight w:val="412"/>
        </w:trPr>
        <w:tc>
          <w:tcPr>
            <w:tcW w:w="2358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24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3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3049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01590B">
        <w:tc>
          <w:tcPr>
            <w:tcW w:w="2358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24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3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049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01590B">
        <w:tc>
          <w:tcPr>
            <w:tcW w:w="2358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7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60"/>
        <w:gridCol w:w="2694"/>
        <w:gridCol w:w="2126"/>
        <w:gridCol w:w="2551"/>
      </w:tblGrid>
      <w:tr w:rsidR="00116FBB" w:rsidRPr="009F5B61" w14:paraId="56E939EA" w14:textId="77777777" w:rsidTr="0001590B">
        <w:trPr>
          <w:trHeight w:val="314"/>
        </w:trPr>
        <w:tc>
          <w:tcPr>
            <w:tcW w:w="2260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371" w:type="dxa"/>
            <w:gridSpan w:val="3"/>
            <w:shd w:val="clear" w:color="auto" w:fill="FFFFFF"/>
          </w:tcPr>
          <w:p w14:paraId="56E939E9" w14:textId="5CE9F312" w:rsidR="00116FBB" w:rsidRPr="005E466D" w:rsidRDefault="009C6E1B" w:rsidP="009C6E1B">
            <w:pPr>
              <w:shd w:val="clear" w:color="auto" w:fill="FFFFFF"/>
              <w:ind w:left="-1383" w:right="-993" w:hanging="2536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ANADOLU UNIVERSITY</w:t>
            </w:r>
          </w:p>
        </w:tc>
      </w:tr>
      <w:tr w:rsidR="009C6E1B" w:rsidRPr="005E466D" w14:paraId="56E939F1" w14:textId="77777777" w:rsidTr="0001590B">
        <w:trPr>
          <w:trHeight w:val="314"/>
        </w:trPr>
        <w:tc>
          <w:tcPr>
            <w:tcW w:w="2260" w:type="dxa"/>
            <w:shd w:val="clear" w:color="auto" w:fill="FFFFFF"/>
          </w:tcPr>
          <w:p w14:paraId="56E939EB" w14:textId="2A9960D0" w:rsidR="009C6E1B" w:rsidRPr="005E466D" w:rsidRDefault="009C6E1B" w:rsidP="009C6E1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9C6E1B" w:rsidRPr="005E466D" w:rsidRDefault="009C6E1B" w:rsidP="009C6E1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9C6E1B" w:rsidRPr="005E466D" w:rsidRDefault="009C6E1B" w:rsidP="009C6E1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56E939EE" w14:textId="4FE5AE7A" w:rsidR="009C6E1B" w:rsidRPr="005E466D" w:rsidRDefault="009C6E1B" w:rsidP="009C6E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ESKISEH01</w:t>
            </w:r>
          </w:p>
        </w:tc>
        <w:tc>
          <w:tcPr>
            <w:tcW w:w="2126" w:type="dxa"/>
            <w:shd w:val="clear" w:color="auto" w:fill="FFFFFF"/>
          </w:tcPr>
          <w:p w14:paraId="56E939EF" w14:textId="155BB36B" w:rsidR="009C6E1B" w:rsidRPr="005E466D" w:rsidRDefault="009C6E1B" w:rsidP="009C6E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51" w:type="dxa"/>
            <w:shd w:val="clear" w:color="auto" w:fill="FFFFFF"/>
          </w:tcPr>
          <w:p w14:paraId="56E939F0" w14:textId="77777777" w:rsidR="009C6E1B" w:rsidRPr="005E466D" w:rsidRDefault="009C6E1B" w:rsidP="009C6E1B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C6E1B" w:rsidRPr="005E466D" w14:paraId="56E939F6" w14:textId="77777777" w:rsidTr="0001590B">
        <w:trPr>
          <w:trHeight w:val="472"/>
        </w:trPr>
        <w:tc>
          <w:tcPr>
            <w:tcW w:w="2260" w:type="dxa"/>
            <w:shd w:val="clear" w:color="auto" w:fill="FFFFFF"/>
          </w:tcPr>
          <w:p w14:paraId="56E939F2" w14:textId="77777777" w:rsidR="009C6E1B" w:rsidRPr="005E466D" w:rsidRDefault="009C6E1B" w:rsidP="009C6E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4" w:type="dxa"/>
            <w:shd w:val="clear" w:color="auto" w:fill="FFFFFF"/>
          </w:tcPr>
          <w:p w14:paraId="39636FEA" w14:textId="77777777" w:rsidR="009C6E1B" w:rsidRDefault="009C6E1B" w:rsidP="009C6E1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Yunusemre Campus,</w:t>
            </w:r>
          </w:p>
          <w:p w14:paraId="56E939F3" w14:textId="36C93C93" w:rsidR="009C6E1B" w:rsidRPr="005E466D" w:rsidRDefault="009C6E1B" w:rsidP="009C6E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26470 Eskişehir</w:t>
            </w:r>
          </w:p>
        </w:tc>
        <w:tc>
          <w:tcPr>
            <w:tcW w:w="2126" w:type="dxa"/>
            <w:shd w:val="clear" w:color="auto" w:fill="FFFFFF"/>
          </w:tcPr>
          <w:p w14:paraId="56E939F4" w14:textId="77777777" w:rsidR="009C6E1B" w:rsidRPr="005E466D" w:rsidRDefault="009C6E1B" w:rsidP="009C6E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6E939F5" w14:textId="7CCB3D01" w:rsidR="009C6E1B" w:rsidRPr="005E466D" w:rsidRDefault="009C6E1B" w:rsidP="009C6E1B">
            <w:pPr>
              <w:shd w:val="clear" w:color="auto" w:fill="FFFFFF"/>
              <w:ind w:right="-993" w:hanging="158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TURKEY/TR</w:t>
            </w:r>
          </w:p>
        </w:tc>
      </w:tr>
      <w:tr w:rsidR="009C6E1B" w:rsidRPr="005E466D" w14:paraId="56E939FC" w14:textId="77777777" w:rsidTr="0001590B">
        <w:trPr>
          <w:trHeight w:val="811"/>
        </w:trPr>
        <w:tc>
          <w:tcPr>
            <w:tcW w:w="2260" w:type="dxa"/>
            <w:shd w:val="clear" w:color="auto" w:fill="FFFFFF"/>
          </w:tcPr>
          <w:p w14:paraId="56E939F7" w14:textId="77777777" w:rsidR="009C6E1B" w:rsidRPr="005E466D" w:rsidRDefault="009C6E1B" w:rsidP="009C6E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694" w:type="dxa"/>
            <w:shd w:val="clear" w:color="auto" w:fill="FFFFFF"/>
          </w:tcPr>
          <w:p w14:paraId="3677E0FE" w14:textId="77777777" w:rsidR="0001590B" w:rsidRDefault="0001590B" w:rsidP="0001590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Asst. Prof. Dr. Ertuğrul</w:t>
            </w:r>
          </w:p>
          <w:p w14:paraId="2FFF4F0F" w14:textId="03A403A1" w:rsidR="0001590B" w:rsidRDefault="0001590B" w:rsidP="0001590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Gökçekuyu</w:t>
            </w:r>
          </w:p>
          <w:p w14:paraId="56E939F8" w14:textId="7088C3AB" w:rsidR="009C6E1B" w:rsidRPr="005E466D" w:rsidRDefault="0001590B" w:rsidP="0001590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126" w:type="dxa"/>
            <w:shd w:val="clear" w:color="auto" w:fill="FFFFFF"/>
          </w:tcPr>
          <w:p w14:paraId="56E939F9" w14:textId="77777777" w:rsidR="009C6E1B" w:rsidRDefault="009C6E1B" w:rsidP="009C6E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9C6E1B" w:rsidRPr="00C17AB2" w:rsidRDefault="009C6E1B" w:rsidP="009C6E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551" w:type="dxa"/>
            <w:shd w:val="clear" w:color="auto" w:fill="FFFFFF"/>
          </w:tcPr>
          <w:p w14:paraId="4CEE4D03" w14:textId="77777777" w:rsidR="0001590B" w:rsidRPr="0001590B" w:rsidRDefault="0001590B" w:rsidP="0001590B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lang w:val="fr-BE"/>
              </w:rPr>
            </w:pPr>
            <w:r w:rsidRPr="0001590B">
              <w:rPr>
                <w:sz w:val="20"/>
              </w:rPr>
              <w:t>egokcekuyu@anadolu.edu.tr</w:t>
            </w:r>
          </w:p>
          <w:p w14:paraId="56E939FB" w14:textId="6D0D4793" w:rsidR="009C6E1B" w:rsidRPr="005E466D" w:rsidRDefault="0001590B" w:rsidP="0001590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lang w:val="fr-BE"/>
              </w:rPr>
              <w:t>+90 222 330 7</w:t>
            </w:r>
            <w:bookmarkStart w:id="0" w:name="_GoBack"/>
            <w:bookmarkEnd w:id="0"/>
            <w:r>
              <w:rPr>
                <w:rFonts w:ascii="Verdana" w:hAnsi="Verdana" w:cs="Arial"/>
                <w:b/>
                <w:color w:val="002060"/>
                <w:sz w:val="16"/>
                <w:lang w:val="fr-BE"/>
              </w:rPr>
              <w:t>4 37</w:t>
            </w:r>
          </w:p>
        </w:tc>
      </w:tr>
      <w:tr w:rsidR="009C6E1B" w:rsidRPr="005F0E76" w14:paraId="56E93A03" w14:textId="77777777" w:rsidTr="0001590B">
        <w:trPr>
          <w:trHeight w:val="811"/>
        </w:trPr>
        <w:tc>
          <w:tcPr>
            <w:tcW w:w="2260" w:type="dxa"/>
            <w:shd w:val="clear" w:color="auto" w:fill="FFFFFF"/>
          </w:tcPr>
          <w:p w14:paraId="56E939FD" w14:textId="77777777" w:rsidR="009C6E1B" w:rsidRPr="00474BE2" w:rsidRDefault="009C6E1B" w:rsidP="009C6E1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9C6E1B" w:rsidRPr="005E466D" w:rsidRDefault="009C6E1B" w:rsidP="009C6E1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56E93A00" w14:textId="6173CEA9" w:rsidR="009C6E1B" w:rsidRPr="005E466D" w:rsidRDefault="009C6E1B" w:rsidP="009C6E1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85.4</w:t>
            </w:r>
          </w:p>
        </w:tc>
        <w:tc>
          <w:tcPr>
            <w:tcW w:w="2126" w:type="dxa"/>
            <w:shd w:val="clear" w:color="auto" w:fill="FFFFFF"/>
          </w:tcPr>
          <w:p w14:paraId="1FC07922" w14:textId="10E3D567" w:rsidR="009C6E1B" w:rsidRPr="00782942" w:rsidRDefault="009C6E1B" w:rsidP="009C6E1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9C6E1B" w:rsidRPr="00F8532D" w:rsidRDefault="009C6E1B" w:rsidP="009C6E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51" w:type="dxa"/>
            <w:shd w:val="clear" w:color="auto" w:fill="FFFFFF"/>
          </w:tcPr>
          <w:p w14:paraId="7AC24C51" w14:textId="77777777" w:rsidR="009C6E1B" w:rsidRDefault="008D2B5E" w:rsidP="009C6E1B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E1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C6E1B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AF6A9FB" w:rsidR="009C6E1B" w:rsidRPr="00F8532D" w:rsidRDefault="008D2B5E" w:rsidP="009C6E1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E1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☒</w:t>
                </w:r>
              </w:sdtContent>
            </w:sdt>
            <w:r w:rsidR="009C6E1B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958"/>
      </w:tblGrid>
      <w:tr w:rsidR="00A75662" w:rsidRPr="007673FA" w14:paraId="56E93A0A" w14:textId="77777777" w:rsidTr="0001590B">
        <w:trPr>
          <w:trHeight w:val="371"/>
        </w:trPr>
        <w:tc>
          <w:tcPr>
            <w:tcW w:w="2197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09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58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01590B">
        <w:trPr>
          <w:trHeight w:val="371"/>
        </w:trPr>
        <w:tc>
          <w:tcPr>
            <w:tcW w:w="2197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9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58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01590B">
        <w:trPr>
          <w:trHeight w:val="559"/>
        </w:trPr>
        <w:tc>
          <w:tcPr>
            <w:tcW w:w="2197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9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958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01590B">
        <w:tc>
          <w:tcPr>
            <w:tcW w:w="2197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09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58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E813406" w14:textId="77777777" w:rsidR="005C21FD" w:rsidRPr="00511AB5" w:rsidRDefault="005C21FD" w:rsidP="005C21FD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Örn:</w:t>
            </w:r>
          </w:p>
          <w:p w14:paraId="0DB57C16" w14:textId="675F6415" w:rsidR="005C21FD" w:rsidRPr="00511AB5" w:rsidRDefault="0041077D" w:rsidP="005C21FD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18 June</w:t>
            </w:r>
            <w:r w:rsidR="005C21FD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2023</w:t>
            </w:r>
            <w:r w:rsidR="005C21FD"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Ders, Seminer vs içeriği 3 hours</w:t>
            </w:r>
          </w:p>
          <w:p w14:paraId="06660A6C" w14:textId="03C3E5C9" w:rsidR="005C21FD" w:rsidRPr="00511AB5" w:rsidRDefault="0041077D" w:rsidP="005C21FD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19 June</w:t>
            </w:r>
            <w:r w:rsidR="005C21FD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2023</w:t>
            </w:r>
            <w:r w:rsidR="005C21FD"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Ders, Seminer vs içeriği 3 hours</w:t>
            </w:r>
          </w:p>
          <w:p w14:paraId="13AA8E14" w14:textId="447AB3A7" w:rsidR="005C21FD" w:rsidRDefault="0041077D" w:rsidP="005C21F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20 June</w:t>
            </w:r>
            <w:r w:rsidR="005C21FD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2023</w:t>
            </w:r>
            <w:r w:rsidR="005C21FD"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Ders, Seminer vs içeriği 2 hours</w:t>
            </w: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77F7E" w14:textId="77777777" w:rsidR="008D2B5E" w:rsidRDefault="008D2B5E">
      <w:r>
        <w:separator/>
      </w:r>
    </w:p>
  </w:endnote>
  <w:endnote w:type="continuationSeparator" w:id="0">
    <w:p w14:paraId="37611DBF" w14:textId="77777777" w:rsidR="008D2B5E" w:rsidRDefault="008D2B5E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9C6E1B" w:rsidRPr="002F549E" w:rsidRDefault="009C6E1B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9C6E1B" w:rsidRPr="002F549E" w:rsidRDefault="009C6E1B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SonnotMetni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C8EB19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9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4383C" w14:textId="77777777" w:rsidR="008D2B5E" w:rsidRDefault="008D2B5E">
      <w:r>
        <w:separator/>
      </w:r>
    </w:p>
  </w:footnote>
  <w:footnote w:type="continuationSeparator" w:id="0">
    <w:p w14:paraId="55BC5C6B" w14:textId="77777777" w:rsidR="008D2B5E" w:rsidRDefault="008D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4DBC20A6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53D5400" w:rsidR="00506408" w:rsidRPr="00B6735A" w:rsidRDefault="007C33E4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416AFFEB">
              <wp:simplePos x="0" y="0"/>
              <wp:positionH relativeFrom="column">
                <wp:posOffset>4434840</wp:posOffset>
              </wp:positionH>
              <wp:positionV relativeFrom="paragraph">
                <wp:posOffset>-694690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9.2pt;margin-top:-54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rzWltN8AAAAM&#10;AQAADwAAAAAAAAAAAAAAAAAMBQAAZHJzL2Rvd25yZXYueG1sUEsFBgAAAAAEAAQA8wAAABgGAAAA&#10;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90B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70B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1BBE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077D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1FD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97632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3E4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2B5E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6E1B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6E4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3894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34B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2" ma:contentTypeDescription="Yeni belge oluşturun." ma:contentTypeScope="" ma:versionID="b10a6ba4225270492309499b0cb26630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5294535d0cd6757ca4b79ddcb126330d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B6C5E-00D7-46C6-8AC3-6FE86B319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7D674D-CD75-4D6E-B7A2-CC511494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494</Words>
  <Characters>2820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3308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kullanıcı</cp:lastModifiedBy>
  <cp:revision>9</cp:revision>
  <cp:lastPrinted>2013-11-06T08:46:00Z</cp:lastPrinted>
  <dcterms:created xsi:type="dcterms:W3CDTF">2022-11-23T13:59:00Z</dcterms:created>
  <dcterms:modified xsi:type="dcterms:W3CDTF">2023-12-25T10:10:00Z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</Properties>
</file>