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772C15">
        <w:rPr>
          <w:rFonts w:ascii="Verdana" w:hAnsi="Verdana" w:cs="Calibri"/>
          <w:i/>
          <w:color w:val="FF0000"/>
          <w:lang w:val="en-GB"/>
        </w:rPr>
        <w:t>[day/month/year]</w:t>
      </w:r>
      <w:r w:rsidRPr="00772C15">
        <w:rPr>
          <w:rFonts w:ascii="Verdana" w:hAnsi="Verdana" w:cs="Calibri"/>
          <w:color w:val="FF0000"/>
          <w:lang w:val="en-GB"/>
        </w:rPr>
        <w:tab/>
        <w:t xml:space="preserve">till </w:t>
      </w:r>
      <w:r w:rsidRPr="00772C15">
        <w:rPr>
          <w:rFonts w:ascii="Verdana" w:hAnsi="Verdana" w:cs="Calibri"/>
          <w:i/>
          <w:color w:val="FF0000"/>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32339B3B"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772C15">
        <w:rPr>
          <w:rFonts w:ascii="Verdana" w:hAnsi="Verdana" w:cs="Calibri"/>
          <w:lang w:val="en-GB"/>
        </w:rPr>
        <w:t>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2126"/>
      </w:tblGrid>
      <w:tr w:rsidR="001B0BB8" w:rsidRPr="007673FA" w14:paraId="56E939D3" w14:textId="77777777" w:rsidTr="00312171">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26"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12171">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126"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12171">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6" w:type="dxa"/>
            <w:shd w:val="clear" w:color="auto" w:fill="FFFFFF"/>
          </w:tcPr>
          <w:p w14:paraId="56E939DC" w14:textId="627DD0DB" w:rsidR="001903D7" w:rsidRPr="007673FA" w:rsidRDefault="00312171"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w:t>
            </w:r>
            <w:r w:rsidR="00AA0AF4" w:rsidRPr="007673FA">
              <w:rPr>
                <w:rFonts w:ascii="Verdana" w:hAnsi="Verdana" w:cs="Arial"/>
                <w:color w:val="002060"/>
                <w:sz w:val="20"/>
                <w:lang w:val="en-GB"/>
              </w:rPr>
              <w:t>/20..</w:t>
            </w:r>
          </w:p>
        </w:tc>
      </w:tr>
      <w:tr w:rsidR="0081766A" w:rsidRPr="007673FA" w14:paraId="56E939E2" w14:textId="77777777" w:rsidTr="00312171">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2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496"/>
      </w:tblGrid>
      <w:tr w:rsidR="00312171" w:rsidRPr="009F5B61" w14:paraId="56E939EA" w14:textId="77777777" w:rsidTr="00312171">
        <w:trPr>
          <w:trHeight w:val="314"/>
        </w:trPr>
        <w:tc>
          <w:tcPr>
            <w:tcW w:w="2228" w:type="dxa"/>
            <w:shd w:val="clear" w:color="auto" w:fill="FFFFFF"/>
          </w:tcPr>
          <w:p w14:paraId="56E939E5" w14:textId="77777777" w:rsidR="00312171" w:rsidRPr="005E466D" w:rsidRDefault="00312171" w:rsidP="0031217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52" w:type="dxa"/>
            <w:gridSpan w:val="3"/>
            <w:shd w:val="clear" w:color="auto" w:fill="FFFFFF"/>
            <w:vAlign w:val="bottom"/>
          </w:tcPr>
          <w:p w14:paraId="56E939E9" w14:textId="4DA53A3A" w:rsidR="00312171" w:rsidRPr="005E466D" w:rsidRDefault="00312171" w:rsidP="00312171">
            <w:pPr>
              <w:shd w:val="clear" w:color="auto" w:fill="FFFFFF"/>
              <w:ind w:right="-993"/>
              <w:rPr>
                <w:rFonts w:ascii="Verdana" w:hAnsi="Verdana" w:cs="Arial"/>
                <w:b/>
                <w:color w:val="002060"/>
                <w:sz w:val="20"/>
                <w:lang w:val="en-GB"/>
              </w:rPr>
            </w:pPr>
            <w:r>
              <w:rPr>
                <w:rFonts w:ascii="Verdana" w:hAnsi="Verdana" w:cs="Arial"/>
                <w:b/>
                <w:color w:val="002060"/>
                <w:sz w:val="16"/>
                <w:szCs w:val="16"/>
                <w:lang w:val="en-GB"/>
              </w:rPr>
              <w:t>ANADOLU UNIVERSITY</w:t>
            </w:r>
          </w:p>
        </w:tc>
      </w:tr>
      <w:tr w:rsidR="00312171" w:rsidRPr="005E466D" w14:paraId="56E939F1" w14:textId="77777777" w:rsidTr="00312171">
        <w:trPr>
          <w:trHeight w:val="314"/>
        </w:trPr>
        <w:tc>
          <w:tcPr>
            <w:tcW w:w="2228" w:type="dxa"/>
            <w:shd w:val="clear" w:color="auto" w:fill="FFFFFF"/>
          </w:tcPr>
          <w:p w14:paraId="56E939EB" w14:textId="2A9960D0" w:rsidR="00312171" w:rsidRPr="005E466D" w:rsidRDefault="00312171" w:rsidP="0031217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312171" w:rsidRPr="005E466D" w:rsidRDefault="00312171" w:rsidP="0031217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312171" w:rsidRPr="005E466D" w:rsidRDefault="00312171" w:rsidP="00312171">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14:paraId="56E939EE" w14:textId="56B7B1D0" w:rsidR="00312171" w:rsidRPr="005E466D" w:rsidRDefault="00312171" w:rsidP="00312171">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2228" w:type="dxa"/>
            <w:shd w:val="clear" w:color="auto" w:fill="FFFFFF"/>
            <w:vAlign w:val="center"/>
          </w:tcPr>
          <w:p w14:paraId="56E939EF" w14:textId="155BB36B" w:rsidR="00312171" w:rsidRPr="005E466D" w:rsidRDefault="00312171" w:rsidP="00312171">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496" w:type="dxa"/>
            <w:shd w:val="clear" w:color="auto" w:fill="FFFFFF"/>
            <w:vAlign w:val="center"/>
          </w:tcPr>
          <w:p w14:paraId="56E939F0" w14:textId="77777777" w:rsidR="00312171" w:rsidRPr="005E466D" w:rsidRDefault="00312171" w:rsidP="00312171">
            <w:pPr>
              <w:shd w:val="clear" w:color="auto" w:fill="FFFFFF"/>
              <w:ind w:right="-993"/>
              <w:jc w:val="center"/>
              <w:rPr>
                <w:rFonts w:ascii="Verdana" w:hAnsi="Verdana" w:cs="Arial"/>
                <w:b/>
                <w:color w:val="002060"/>
                <w:sz w:val="20"/>
                <w:lang w:val="en-GB"/>
              </w:rPr>
            </w:pPr>
          </w:p>
        </w:tc>
      </w:tr>
      <w:tr w:rsidR="00312171" w:rsidRPr="005E466D" w14:paraId="56E939F6" w14:textId="77777777" w:rsidTr="00312171">
        <w:trPr>
          <w:trHeight w:val="472"/>
        </w:trPr>
        <w:tc>
          <w:tcPr>
            <w:tcW w:w="2228" w:type="dxa"/>
            <w:shd w:val="clear" w:color="auto" w:fill="FFFFFF"/>
          </w:tcPr>
          <w:p w14:paraId="56E939F2" w14:textId="77777777" w:rsidR="00312171" w:rsidRPr="005E466D" w:rsidRDefault="00312171" w:rsidP="00312171">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02D643C" w14:textId="77777777" w:rsidR="00312171" w:rsidRDefault="00312171" w:rsidP="0031217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Yunusemre Campus,</w:t>
            </w:r>
          </w:p>
          <w:p w14:paraId="56E939F3" w14:textId="486B2C4F" w:rsidR="00312171" w:rsidRPr="005E466D" w:rsidRDefault="00312171" w:rsidP="00312171">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26470 Eskişehir</w:t>
            </w:r>
          </w:p>
        </w:tc>
        <w:tc>
          <w:tcPr>
            <w:tcW w:w="2228" w:type="dxa"/>
            <w:shd w:val="clear" w:color="auto" w:fill="FFFFFF"/>
          </w:tcPr>
          <w:p w14:paraId="56E939F4" w14:textId="6F47DFDE" w:rsidR="00312171" w:rsidRPr="005E466D" w:rsidRDefault="00312171" w:rsidP="0031217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SonnotBavurusu"/>
                <w:rFonts w:ascii="Verdana" w:hAnsi="Verdana" w:cs="Arial"/>
                <w:sz w:val="20"/>
                <w:lang w:val="en-GB"/>
              </w:rPr>
              <w:endnoteReference w:id="6"/>
            </w:r>
          </w:p>
        </w:tc>
        <w:tc>
          <w:tcPr>
            <w:tcW w:w="2496" w:type="dxa"/>
            <w:shd w:val="clear" w:color="auto" w:fill="FFFFFF"/>
            <w:vAlign w:val="center"/>
          </w:tcPr>
          <w:p w14:paraId="56E939F5" w14:textId="27E9162B" w:rsidR="00312171" w:rsidRPr="005E466D" w:rsidRDefault="00312171" w:rsidP="00312171">
            <w:pPr>
              <w:shd w:val="clear" w:color="auto" w:fill="FFFFFF"/>
              <w:ind w:right="-993"/>
              <w:rPr>
                <w:rFonts w:ascii="Verdana" w:hAnsi="Verdana" w:cs="Arial"/>
                <w:b/>
                <w:sz w:val="20"/>
                <w:lang w:val="en-GB"/>
              </w:rPr>
            </w:pPr>
            <w:r>
              <w:rPr>
                <w:rFonts w:ascii="Verdana" w:hAnsi="Verdana" w:cs="Arial"/>
                <w:b/>
                <w:sz w:val="20"/>
                <w:lang w:val="en-GB"/>
              </w:rPr>
              <w:t>TURKEY/TR</w:t>
            </w:r>
          </w:p>
        </w:tc>
      </w:tr>
      <w:tr w:rsidR="00312171" w:rsidRPr="005E466D" w14:paraId="56E939FC" w14:textId="77777777" w:rsidTr="00312171">
        <w:trPr>
          <w:trHeight w:val="811"/>
        </w:trPr>
        <w:tc>
          <w:tcPr>
            <w:tcW w:w="2228" w:type="dxa"/>
            <w:shd w:val="clear" w:color="auto" w:fill="FFFFFF"/>
          </w:tcPr>
          <w:p w14:paraId="56E939F7" w14:textId="77777777" w:rsidR="00312171" w:rsidRPr="005E466D" w:rsidRDefault="00312171" w:rsidP="0031217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9752E79" w14:textId="77777777" w:rsidR="00312171" w:rsidRDefault="00312171" w:rsidP="00312171">
            <w:pPr>
              <w:spacing w:after="0"/>
              <w:ind w:right="-993"/>
              <w:jc w:val="left"/>
              <w:rPr>
                <w:rFonts w:ascii="Verdana" w:hAnsi="Verdana" w:cs="Arial"/>
                <w:color w:val="002060"/>
                <w:sz w:val="20"/>
                <w:lang w:val="en-GB"/>
              </w:rPr>
            </w:pPr>
            <w:r>
              <w:rPr>
                <w:rFonts w:ascii="Verdana" w:hAnsi="Verdana" w:cs="Arial"/>
                <w:color w:val="002060"/>
                <w:sz w:val="20"/>
                <w:lang w:val="en-GB"/>
              </w:rPr>
              <w:t>Prof Dr. Bilge Kağan</w:t>
            </w:r>
          </w:p>
          <w:p w14:paraId="56E939F8" w14:textId="6DF703DB" w:rsidR="00312171" w:rsidRPr="005E466D" w:rsidRDefault="00312171" w:rsidP="00312171">
            <w:pPr>
              <w:spacing w:after="0"/>
              <w:ind w:right="-993"/>
              <w:jc w:val="left"/>
              <w:rPr>
                <w:rFonts w:ascii="Verdana" w:hAnsi="Verdana" w:cs="Arial"/>
                <w:color w:val="002060"/>
                <w:sz w:val="20"/>
                <w:lang w:val="en-GB"/>
              </w:rPr>
            </w:pPr>
            <w:r>
              <w:rPr>
                <w:rFonts w:ascii="Verdana" w:hAnsi="Verdana" w:cs="Arial"/>
                <w:color w:val="002060"/>
                <w:sz w:val="20"/>
                <w:lang w:val="en-GB"/>
              </w:rPr>
              <w:t>Özdemir</w:t>
            </w:r>
          </w:p>
        </w:tc>
        <w:tc>
          <w:tcPr>
            <w:tcW w:w="2228" w:type="dxa"/>
            <w:shd w:val="clear" w:color="auto" w:fill="FFFFFF"/>
          </w:tcPr>
          <w:p w14:paraId="30D2A97D" w14:textId="77777777" w:rsidR="00312171" w:rsidRDefault="00312171" w:rsidP="00312171">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56E939FA" w14:textId="1CBCDE87" w:rsidR="00312171" w:rsidRPr="00C17AB2" w:rsidRDefault="00312171" w:rsidP="00312171">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496" w:type="dxa"/>
            <w:shd w:val="clear" w:color="auto" w:fill="FFFFFF"/>
          </w:tcPr>
          <w:p w14:paraId="14B1AAC6" w14:textId="79C5B254" w:rsidR="00312171" w:rsidRDefault="00AB54AE" w:rsidP="00312171">
            <w:pPr>
              <w:spacing w:after="0"/>
              <w:ind w:right="-993"/>
              <w:jc w:val="left"/>
              <w:rPr>
                <w:rFonts w:ascii="Verdana" w:hAnsi="Verdana" w:cs="Arial"/>
                <w:b/>
                <w:color w:val="002060"/>
                <w:sz w:val="16"/>
                <w:lang w:val="fr-BE"/>
              </w:rPr>
            </w:pPr>
            <w:hyperlink r:id="rId14" w:history="1">
              <w:r w:rsidR="00312171" w:rsidRPr="003F0EAD">
                <w:rPr>
                  <w:rStyle w:val="Kpr"/>
                  <w:rFonts w:ascii="Verdana" w:hAnsi="Verdana" w:cs="Arial"/>
                  <w:b/>
                  <w:sz w:val="16"/>
                  <w:lang w:val="fr-BE"/>
                </w:rPr>
                <w:t>bilgeko@anadolu.edu.tr</w:t>
              </w:r>
            </w:hyperlink>
          </w:p>
          <w:p w14:paraId="56E939FB" w14:textId="7EF13D93" w:rsidR="00312171" w:rsidRPr="005E466D" w:rsidRDefault="00312171" w:rsidP="00312171">
            <w:pPr>
              <w:shd w:val="clear" w:color="auto" w:fill="FFFFFF"/>
              <w:ind w:right="-993"/>
              <w:jc w:val="left"/>
              <w:rPr>
                <w:rFonts w:ascii="Verdana" w:hAnsi="Verdana" w:cs="Arial"/>
                <w:b/>
                <w:color w:val="002060"/>
                <w:sz w:val="20"/>
                <w:lang w:val="fr-BE"/>
              </w:rPr>
            </w:pPr>
            <w:r>
              <w:rPr>
                <w:rFonts w:ascii="Verdana" w:hAnsi="Verdana" w:cs="Arial"/>
                <w:b/>
                <w:color w:val="002060"/>
                <w:sz w:val="16"/>
                <w:lang w:val="fr-BE"/>
              </w:rPr>
              <w:t>+90 222 330 74 37</w:t>
            </w:r>
          </w:p>
        </w:tc>
      </w:tr>
      <w:tr w:rsidR="00772C15" w:rsidRPr="005F0E76" w14:paraId="56E93A03" w14:textId="77777777" w:rsidTr="00312171">
        <w:trPr>
          <w:trHeight w:val="811"/>
        </w:trPr>
        <w:tc>
          <w:tcPr>
            <w:tcW w:w="2228" w:type="dxa"/>
            <w:shd w:val="clear" w:color="auto" w:fill="FFFFFF"/>
          </w:tcPr>
          <w:p w14:paraId="56E939FF" w14:textId="13FD47FB" w:rsidR="00772C15" w:rsidRPr="00800D27" w:rsidRDefault="00772C15" w:rsidP="00772C15">
            <w:pPr>
              <w:shd w:val="clear" w:color="auto" w:fill="FFFFFF"/>
              <w:spacing w:after="0"/>
              <w:ind w:right="-993"/>
              <w:rPr>
                <w:rFonts w:ascii="Verdana" w:hAnsi="Verdana" w:cs="Arial"/>
                <w:sz w:val="20"/>
                <w:lang w:val="fr-BE"/>
              </w:rPr>
            </w:pPr>
          </w:p>
        </w:tc>
        <w:tc>
          <w:tcPr>
            <w:tcW w:w="2228" w:type="dxa"/>
            <w:shd w:val="clear" w:color="auto" w:fill="FFFFFF"/>
            <w:vAlign w:val="center"/>
          </w:tcPr>
          <w:p w14:paraId="56E93A00" w14:textId="5209DA90" w:rsidR="00772C15" w:rsidRPr="00800D27" w:rsidRDefault="00772C15" w:rsidP="00772C15">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en-GB"/>
              </w:rPr>
              <w:t>85.4</w:t>
            </w:r>
          </w:p>
        </w:tc>
        <w:tc>
          <w:tcPr>
            <w:tcW w:w="2228" w:type="dxa"/>
            <w:shd w:val="clear" w:color="auto" w:fill="FFFFFF"/>
          </w:tcPr>
          <w:p w14:paraId="68A24952" w14:textId="77777777" w:rsidR="00772C15" w:rsidRDefault="00772C15" w:rsidP="00772C15">
            <w:pPr>
              <w:spacing w:after="0"/>
              <w:ind w:right="-992"/>
              <w:jc w:val="left"/>
              <w:rPr>
                <w:rFonts w:ascii="Verdana" w:hAnsi="Verdana" w:cs="Arial"/>
                <w:sz w:val="20"/>
                <w:lang w:val="en-GB"/>
              </w:rPr>
            </w:pPr>
            <w:r>
              <w:rPr>
                <w:rFonts w:ascii="Verdana" w:hAnsi="Verdana" w:cs="Arial"/>
                <w:sz w:val="20"/>
                <w:lang w:val="en-GB"/>
              </w:rPr>
              <w:t>Size of enterprise</w:t>
            </w:r>
          </w:p>
          <w:p w14:paraId="56E93A01" w14:textId="34E3BE0F" w:rsidR="00772C15" w:rsidRPr="00F8532D" w:rsidRDefault="00772C15" w:rsidP="00772C15">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496" w:type="dxa"/>
            <w:shd w:val="clear" w:color="auto" w:fill="FFFFFF"/>
          </w:tcPr>
          <w:p w14:paraId="17DC1D04" w14:textId="77777777" w:rsidR="00772C15" w:rsidRDefault="00772C15" w:rsidP="00772C1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&lt;250 employees</w:t>
            </w:r>
          </w:p>
          <w:p w14:paraId="56E93A02" w14:textId="7251E8BC" w:rsidR="00772C15" w:rsidRPr="00F8532D" w:rsidRDefault="00772C15" w:rsidP="00772C1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409"/>
      </w:tblGrid>
      <w:tr w:rsidR="00A75662" w:rsidRPr="007673FA" w14:paraId="56E93A0A" w14:textId="77777777" w:rsidTr="00312171">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312171">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0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312171">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312171">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0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50CB2AC7"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00772C15">
        <w:rPr>
          <w:rFonts w:ascii="Verdana" w:hAnsi="Verdana" w:cs="Calibri"/>
          <w:lang w:val="en-GB"/>
        </w:rPr>
        <w:t>:</w:t>
      </w:r>
      <w:r w:rsidR="00772C15" w:rsidRPr="00772C15">
        <w:rPr>
          <w:rFonts w:ascii="Verdana" w:hAnsi="Verdana" w:cs="Calibri"/>
          <w:color w:val="FF0000"/>
          <w:lang w:val="en-GB"/>
        </w:rPr>
        <w:t xml:space="preserve"> 8</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2BEAF6BE"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6BBF55ED" w14:textId="77777777" w:rsidR="00772C15" w:rsidRPr="002B0103" w:rsidRDefault="00772C15" w:rsidP="00772C15">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 xml:space="preserve">Bu alan </w:t>
            </w:r>
            <w:r>
              <w:rPr>
                <w:rFonts w:ascii="Verdana" w:hAnsi="Verdana" w:cs="Calibri"/>
                <w:b/>
                <w:color w:val="FF0000"/>
                <w:sz w:val="20"/>
                <w:lang w:val="en-GB"/>
              </w:rPr>
              <w:t xml:space="preserve">5 </w:t>
            </w:r>
            <w:r w:rsidRPr="002B0103">
              <w:rPr>
                <w:rFonts w:ascii="Verdana" w:hAnsi="Verdana" w:cs="Calibri"/>
                <w:b/>
                <w:color w:val="FF0000"/>
                <w:sz w:val="20"/>
                <w:lang w:val="en-GB"/>
              </w:rPr>
              <w:t>gün ve</w:t>
            </w:r>
            <w:r>
              <w:rPr>
                <w:rFonts w:ascii="Verdana" w:hAnsi="Verdana" w:cs="Calibri"/>
                <w:b/>
                <w:color w:val="FF0000"/>
                <w:sz w:val="20"/>
                <w:lang w:val="en-GB"/>
              </w:rPr>
              <w:t xml:space="preserve"> en az 8 saat olacak şekilde yazılması gerekmektedir. K</w:t>
            </w:r>
            <w:r w:rsidRPr="002B0103">
              <w:rPr>
                <w:rFonts w:ascii="Verdana" w:hAnsi="Verdana" w:cs="Calibri"/>
                <w:b/>
                <w:color w:val="FF0000"/>
                <w:sz w:val="20"/>
                <w:lang w:val="en-GB"/>
              </w:rPr>
              <w:t>arşı kurumda vereceğiniz dersle</w:t>
            </w:r>
            <w:r>
              <w:rPr>
                <w:rFonts w:ascii="Verdana" w:hAnsi="Verdana" w:cs="Calibri"/>
                <w:b/>
                <w:color w:val="FF0000"/>
                <w:sz w:val="20"/>
                <w:lang w:val="en-GB"/>
              </w:rPr>
              <w:t>ri karşı kurumla iletişime</w:t>
            </w:r>
            <w:r w:rsidRPr="002B0103">
              <w:rPr>
                <w:rFonts w:ascii="Verdana" w:hAnsi="Verdana" w:cs="Calibri"/>
                <w:b/>
                <w:color w:val="FF0000"/>
                <w:sz w:val="20"/>
                <w:lang w:val="en-GB"/>
              </w:rPr>
              <w:t xml:space="preserve"> geçerek veya tahmini vereceğiniz dersleri belirterek yazabilirsiniz.</w:t>
            </w:r>
            <w:r>
              <w:rPr>
                <w:rFonts w:ascii="Verdana" w:hAnsi="Verdana" w:cs="Calibri"/>
                <w:b/>
                <w:color w:val="FF0000"/>
                <w:sz w:val="20"/>
                <w:lang w:val="en-GB"/>
              </w:rPr>
              <w:t xml:space="preserve"> Sonrasında burada belirtilen dersler karşı kurumla görüşülerek güncelenebilmektedir. </w:t>
            </w:r>
          </w:p>
          <w:p w14:paraId="265066E0" w14:textId="77777777" w:rsidR="00772C15" w:rsidRPr="002B0103" w:rsidRDefault="00772C15" w:rsidP="00772C15">
            <w:pPr>
              <w:spacing w:after="120"/>
              <w:ind w:left="-6" w:firstLine="6"/>
              <w:rPr>
                <w:rFonts w:ascii="Verdana" w:hAnsi="Verdana" w:cs="Calibri"/>
                <w:b/>
                <w:color w:val="FF0000"/>
                <w:sz w:val="20"/>
                <w:lang w:val="en-GB"/>
              </w:rPr>
            </w:pPr>
          </w:p>
          <w:p w14:paraId="758769ED" w14:textId="77777777" w:rsidR="00772C15" w:rsidRPr="002B0103" w:rsidRDefault="00772C15" w:rsidP="00772C15">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Örneğin;</w:t>
            </w:r>
          </w:p>
          <w:p w14:paraId="66F79F08" w14:textId="77777777" w:rsidR="00772C15" w:rsidRPr="002B0103" w:rsidRDefault="00772C15" w:rsidP="00772C15">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27 December 2021</w:t>
            </w:r>
            <w:r>
              <w:rPr>
                <w:rFonts w:ascii="Verdana" w:hAnsi="Verdana" w:cs="Calibri"/>
                <w:b/>
                <w:color w:val="FF0000"/>
                <w:sz w:val="20"/>
                <w:lang w:val="en-GB"/>
              </w:rPr>
              <w:t xml:space="preserve">, </w:t>
            </w:r>
            <w:r w:rsidRPr="002B0103">
              <w:rPr>
                <w:rFonts w:ascii="Verdana" w:hAnsi="Verdana" w:cs="Calibri"/>
                <w:b/>
                <w:color w:val="FF0000"/>
                <w:sz w:val="20"/>
                <w:lang w:val="en-GB"/>
              </w:rPr>
              <w:t>X Dersi 2 hours</w:t>
            </w:r>
          </w:p>
          <w:p w14:paraId="449CF283" w14:textId="77777777" w:rsidR="00772C15" w:rsidRPr="002B0103" w:rsidRDefault="00772C15" w:rsidP="00772C15">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28 December 2021</w:t>
            </w:r>
            <w:r>
              <w:rPr>
                <w:rFonts w:ascii="Verdana" w:hAnsi="Verdana" w:cs="Calibri"/>
                <w:b/>
                <w:color w:val="FF0000"/>
                <w:sz w:val="20"/>
                <w:lang w:val="en-GB"/>
              </w:rPr>
              <w:t xml:space="preserve">, </w:t>
            </w:r>
            <w:r w:rsidRPr="002B0103">
              <w:rPr>
                <w:rFonts w:ascii="Verdana" w:hAnsi="Verdana" w:cs="Calibri"/>
                <w:b/>
                <w:color w:val="FF0000"/>
                <w:sz w:val="20"/>
                <w:lang w:val="en-GB"/>
              </w:rPr>
              <w:t>Y Dersi 2 hours</w:t>
            </w:r>
          </w:p>
          <w:p w14:paraId="5410680D" w14:textId="77777777" w:rsidR="00772C15" w:rsidRPr="002B0103" w:rsidRDefault="00772C15" w:rsidP="00772C15">
            <w:pPr>
              <w:spacing w:after="120"/>
              <w:rPr>
                <w:rFonts w:ascii="Verdana" w:hAnsi="Verdana" w:cs="Calibri"/>
                <w:b/>
                <w:color w:val="FF0000"/>
                <w:sz w:val="20"/>
                <w:lang w:val="en-GB"/>
              </w:rPr>
            </w:pPr>
            <w:r w:rsidRPr="002B0103">
              <w:rPr>
                <w:rFonts w:ascii="Verdana" w:hAnsi="Verdana" w:cs="Calibri"/>
                <w:b/>
                <w:color w:val="FF0000"/>
                <w:sz w:val="20"/>
                <w:lang w:val="en-GB"/>
              </w:rPr>
              <w:t>29 December 2021</w:t>
            </w:r>
            <w:r>
              <w:rPr>
                <w:rFonts w:ascii="Verdana" w:hAnsi="Verdana" w:cs="Calibri"/>
                <w:b/>
                <w:color w:val="FF0000"/>
                <w:sz w:val="20"/>
                <w:lang w:val="en-GB"/>
              </w:rPr>
              <w:t>, Z Dersi 2</w:t>
            </w:r>
            <w:r w:rsidRPr="002B0103">
              <w:rPr>
                <w:rFonts w:ascii="Verdana" w:hAnsi="Verdana" w:cs="Calibri"/>
                <w:b/>
                <w:color w:val="FF0000"/>
                <w:sz w:val="20"/>
                <w:lang w:val="en-GB"/>
              </w:rPr>
              <w:t xml:space="preserve"> hour</w:t>
            </w:r>
          </w:p>
          <w:p w14:paraId="14749A1C" w14:textId="77777777" w:rsidR="00772C15" w:rsidRPr="002B0103" w:rsidRDefault="00772C15" w:rsidP="00772C15">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30 December 2021</w:t>
            </w:r>
            <w:r>
              <w:rPr>
                <w:rFonts w:ascii="Verdana" w:hAnsi="Verdana" w:cs="Calibri"/>
                <w:b/>
                <w:color w:val="FF0000"/>
                <w:sz w:val="20"/>
                <w:lang w:val="en-GB"/>
              </w:rPr>
              <w:t>, A Dersi 1 hour</w:t>
            </w:r>
          </w:p>
          <w:p w14:paraId="5848E06A" w14:textId="77777777" w:rsidR="00772C15" w:rsidRPr="002B0103" w:rsidRDefault="00772C15" w:rsidP="00772C15">
            <w:pPr>
              <w:spacing w:after="120"/>
              <w:ind w:left="-6" w:firstLine="6"/>
              <w:rPr>
                <w:rFonts w:ascii="Verdana" w:hAnsi="Verdana" w:cs="Calibri"/>
                <w:b/>
                <w:color w:val="FF0000"/>
                <w:sz w:val="20"/>
                <w:lang w:val="en-GB"/>
              </w:rPr>
            </w:pPr>
            <w:r w:rsidRPr="002B0103">
              <w:rPr>
                <w:rFonts w:ascii="Verdana" w:hAnsi="Verdana" w:cs="Calibri"/>
                <w:b/>
                <w:color w:val="FF0000"/>
                <w:sz w:val="20"/>
                <w:lang w:val="en-GB"/>
              </w:rPr>
              <w:t>31 December 2021</w:t>
            </w:r>
            <w:r>
              <w:rPr>
                <w:rFonts w:ascii="Verdana" w:hAnsi="Verdana" w:cs="Calibri"/>
                <w:b/>
                <w:color w:val="FF0000"/>
                <w:sz w:val="20"/>
                <w:lang w:val="en-GB"/>
              </w:rPr>
              <w:t xml:space="preserve"> , B Dersi 1 hour</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bookmarkStart w:id="0" w:name="_GoBack"/>
      <w:bookmarkEnd w:id="0"/>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91CD0" w14:textId="77777777" w:rsidR="00AB54AE" w:rsidRDefault="00AB54AE">
      <w:r>
        <w:separator/>
      </w:r>
    </w:p>
  </w:endnote>
  <w:endnote w:type="continuationSeparator" w:id="0">
    <w:p w14:paraId="7A6004D5" w14:textId="77777777" w:rsidR="00AB54AE" w:rsidRDefault="00AB54AE">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312171" w:rsidRPr="002F549E" w:rsidRDefault="0031217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3643F9C" w14:textId="77777777" w:rsidR="00312171" w:rsidRDefault="00312171">
      <w:pPr>
        <w:pStyle w:val="SonnotMetni"/>
        <w:spacing w:after="100"/>
        <w:rPr>
          <w:rFonts w:ascii="Verdana" w:hAnsi="Verdana"/>
          <w:sz w:val="16"/>
          <w:szCs w:val="16"/>
          <w:lang w:val="en-GB"/>
        </w:rPr>
      </w:pPr>
      <w:r>
        <w:rPr>
          <w:rStyle w:val="SonnotBavurusu"/>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Kpr"/>
            <w:rFonts w:ascii="Verdana" w:hAnsi="Verdana"/>
            <w:sz w:val="16"/>
            <w:szCs w:val="16"/>
            <w:lang w:val="en-GB"/>
          </w:rPr>
          <w:t>https://www.iso.org/obp/ui/#search</w:t>
        </w:r>
      </w:hyperlink>
      <w:r>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2150EF96" w:rsidR="0081766A" w:rsidRDefault="0081766A">
        <w:pPr>
          <w:pStyle w:val="Altbilgi"/>
          <w:jc w:val="center"/>
        </w:pPr>
        <w:r>
          <w:fldChar w:fldCharType="begin"/>
        </w:r>
        <w:r>
          <w:instrText xml:space="preserve"> PAGE   \* MERGEFORMAT </w:instrText>
        </w:r>
        <w:r>
          <w:fldChar w:fldCharType="separate"/>
        </w:r>
        <w:r w:rsidR="00772C1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8E479" w14:textId="77777777" w:rsidR="00AB54AE" w:rsidRDefault="00AB54AE">
      <w:r>
        <w:separator/>
      </w:r>
    </w:p>
  </w:footnote>
  <w:footnote w:type="continuationSeparator" w:id="0">
    <w:p w14:paraId="035D355D" w14:textId="77777777" w:rsidR="00AB54AE" w:rsidRDefault="00AB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7B36C4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9264" behindDoc="0" locked="0" layoutInCell="1" allowOverlap="1" wp14:anchorId="56E93A64" wp14:editId="43FCCA7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7B95C88" w:rsidR="00E01AAA" w:rsidRPr="00967BFC" w:rsidRDefault="00E01AAA" w:rsidP="00C05937">
          <w:pPr>
            <w:pStyle w:val="ZDGName"/>
            <w:rPr>
              <w:lang w:val="en-GB"/>
            </w:rPr>
          </w:pPr>
        </w:p>
      </w:tc>
    </w:tr>
  </w:tbl>
  <w:p w14:paraId="56E93A5D" w14:textId="7D1FA78B" w:rsidR="00506408" w:rsidRPr="00B6735A" w:rsidRDefault="00772C15"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6192" behindDoc="0" locked="0" layoutInCell="1" allowOverlap="1" wp14:anchorId="56E93A62" wp14:editId="3F64C536">
              <wp:simplePos x="0" y="0"/>
              <wp:positionH relativeFrom="column">
                <wp:posOffset>4534535</wp:posOffset>
              </wp:positionH>
              <wp:positionV relativeFrom="paragraph">
                <wp:posOffset>-645160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772C15" w:rsidRDefault="007967A9" w:rsidP="007967A9">
                          <w:pPr>
                            <w:tabs>
                              <w:tab w:val="left" w:pos="3119"/>
                            </w:tabs>
                            <w:spacing w:after="0"/>
                            <w:jc w:val="left"/>
                            <w:rPr>
                              <w:rFonts w:ascii="Verdana" w:hAnsi="Verdana"/>
                              <w:b/>
                              <w:i/>
                              <w:color w:val="FF0000"/>
                              <w:sz w:val="16"/>
                              <w:szCs w:val="16"/>
                              <w:lang w:val="en-GB"/>
                            </w:rPr>
                          </w:pPr>
                          <w:r w:rsidRPr="00772C15">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7.05pt;margin-top:-50.8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772C15" w:rsidRDefault="007967A9" w:rsidP="007967A9">
                    <w:pPr>
                      <w:tabs>
                        <w:tab w:val="left" w:pos="3119"/>
                      </w:tabs>
                      <w:spacing w:after="0"/>
                      <w:jc w:val="left"/>
                      <w:rPr>
                        <w:rFonts w:ascii="Verdana" w:hAnsi="Verdana"/>
                        <w:b/>
                        <w:i/>
                        <w:color w:val="FF0000"/>
                        <w:sz w:val="16"/>
                        <w:szCs w:val="16"/>
                        <w:lang w:val="en-GB"/>
                      </w:rPr>
                    </w:pPr>
                    <w:r w:rsidRPr="00772C15">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103"/>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2171"/>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0497"/>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2C15"/>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54AE"/>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3BA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31217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ilgeko@anadol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F13B98D4-F723-4F43-B3DC-1CB29E6E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4</Pages>
  <Words>534</Words>
  <Characters>3047</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kullanıcı</cp:lastModifiedBy>
  <cp:revision>5</cp:revision>
  <cp:lastPrinted>2018-03-16T17:29:00Z</cp:lastPrinted>
  <dcterms:created xsi:type="dcterms:W3CDTF">2019-02-21T11:47:00Z</dcterms:created>
  <dcterms:modified xsi:type="dcterms:W3CDTF">2021-10-25T06:32:00Z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