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6F441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6F441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385C2E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385C2E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1F6D31D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</w:t>
      </w:r>
      <w:r w:rsidR="00385C2E">
        <w:rPr>
          <w:rFonts w:ascii="Verdana" w:hAnsi="Verdana" w:cs="Calibri"/>
          <w:lang w:val="en-GB"/>
        </w:rPr>
        <w:t>ys) – excluding travel days:5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848"/>
      </w:tblGrid>
      <w:tr w:rsidR="00377526" w:rsidRPr="007673FA" w14:paraId="5D72C54D" w14:textId="77777777" w:rsidTr="00537F29">
        <w:trPr>
          <w:trHeight w:val="334"/>
        </w:trPr>
        <w:tc>
          <w:tcPr>
            <w:tcW w:w="2198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67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48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37F29">
        <w:trPr>
          <w:trHeight w:val="412"/>
        </w:trPr>
        <w:tc>
          <w:tcPr>
            <w:tcW w:w="2198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7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48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37F29">
        <w:tc>
          <w:tcPr>
            <w:tcW w:w="2198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7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48" w:type="dxa"/>
            <w:shd w:val="clear" w:color="auto" w:fill="FFFFFF"/>
          </w:tcPr>
          <w:p w14:paraId="5D72C556" w14:textId="5ED67A33" w:rsidR="00377526" w:rsidRPr="007673FA" w:rsidRDefault="00377526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615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3615F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537F29">
        <w:tc>
          <w:tcPr>
            <w:tcW w:w="2198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9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551"/>
        <w:gridCol w:w="2226"/>
        <w:gridCol w:w="2661"/>
      </w:tblGrid>
      <w:tr w:rsidR="00147F12" w:rsidRPr="007673FA" w14:paraId="5D72C563" w14:textId="77777777" w:rsidTr="00DE03CA">
        <w:trPr>
          <w:trHeight w:val="217"/>
        </w:trPr>
        <w:tc>
          <w:tcPr>
            <w:tcW w:w="2119" w:type="dxa"/>
            <w:shd w:val="clear" w:color="auto" w:fill="FFFFFF"/>
          </w:tcPr>
          <w:p w14:paraId="5D72C55F" w14:textId="77777777" w:rsidR="00147F12" w:rsidRPr="007673FA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D72C560" w14:textId="4D5D58EF" w:rsidR="00147F12" w:rsidRPr="00537F29" w:rsidRDefault="00147F12" w:rsidP="00537F2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37F29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674E373" w14:textId="77777777" w:rsidR="003E5C5B" w:rsidRDefault="00147F12" w:rsidP="003E5C5B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5D4694A2" w:rsidR="00147F12" w:rsidRPr="00E02718" w:rsidRDefault="00147F12" w:rsidP="003E5C5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61" w:type="dxa"/>
            <w:vMerge w:val="restart"/>
            <w:shd w:val="clear" w:color="auto" w:fill="FFFFFF"/>
          </w:tcPr>
          <w:p w14:paraId="5D72C562" w14:textId="77777777" w:rsidR="00147F12" w:rsidRPr="007673FA" w:rsidRDefault="00147F12" w:rsidP="00147F1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47F12" w:rsidRPr="007673FA" w14:paraId="5D72C56A" w14:textId="77777777" w:rsidTr="00DE03CA">
        <w:trPr>
          <w:trHeight w:val="478"/>
        </w:trPr>
        <w:tc>
          <w:tcPr>
            <w:tcW w:w="2119" w:type="dxa"/>
            <w:shd w:val="clear" w:color="auto" w:fill="FFFFFF"/>
          </w:tcPr>
          <w:p w14:paraId="5D72C564" w14:textId="3BB4CB4D" w:rsidR="00147F12" w:rsidRPr="001264FF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147F12" w:rsidRPr="005E466D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147F12" w:rsidRPr="007673FA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5D72C567" w14:textId="7B62449E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61" w:type="dxa"/>
            <w:vMerge/>
            <w:shd w:val="clear" w:color="auto" w:fill="FFFFFF"/>
          </w:tcPr>
          <w:p w14:paraId="5D72C569" w14:textId="77777777" w:rsidR="00147F12" w:rsidRPr="007673FA" w:rsidRDefault="00147F12" w:rsidP="00147F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47F12" w:rsidRPr="007673FA" w14:paraId="5D72C56F" w14:textId="77777777" w:rsidTr="00DE03CA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27A0F5D3" w14:textId="77777777" w:rsidR="00147F12" w:rsidRDefault="00147F12" w:rsidP="00537F2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Campus,</w:t>
            </w:r>
          </w:p>
          <w:p w14:paraId="5D72C56C" w14:textId="65036722" w:rsidR="00147F12" w:rsidRPr="007673FA" w:rsidRDefault="00147F12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26470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Eskişehir</w:t>
            </w:r>
            <w:proofErr w:type="spellEnd"/>
          </w:p>
        </w:tc>
        <w:tc>
          <w:tcPr>
            <w:tcW w:w="2226" w:type="dxa"/>
            <w:shd w:val="clear" w:color="auto" w:fill="FFFFFF"/>
          </w:tcPr>
          <w:p w14:paraId="5D72C56D" w14:textId="77777777" w:rsidR="00147F12" w:rsidRPr="005E466D" w:rsidRDefault="00147F12" w:rsidP="00147F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5D72C56E" w14:textId="29B8258D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147F12" w:rsidRPr="00E02718" w14:paraId="5D72C574" w14:textId="77777777" w:rsidTr="00DE03CA">
        <w:tc>
          <w:tcPr>
            <w:tcW w:w="2119" w:type="dxa"/>
            <w:shd w:val="clear" w:color="auto" w:fill="FFFFFF"/>
          </w:tcPr>
          <w:p w14:paraId="5D72C570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</w:tcPr>
          <w:p w14:paraId="0EE34869" w14:textId="77777777" w:rsidR="004C2433" w:rsidRDefault="004C2433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Bilge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Kağan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03EE2EB2" w14:textId="405DA3C2" w:rsidR="004C2433" w:rsidRDefault="004C2433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Özdemir</w:t>
            </w:r>
            <w:proofErr w:type="spellEnd"/>
          </w:p>
          <w:p w14:paraId="5D72C571" w14:textId="30818035" w:rsidR="00147F12" w:rsidRPr="007673FA" w:rsidRDefault="00537F29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147F12" w:rsidRPr="00E02718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61" w:type="dxa"/>
            <w:shd w:val="clear" w:color="auto" w:fill="FFFFFF"/>
          </w:tcPr>
          <w:p w14:paraId="7641CB36" w14:textId="3F74EE7E" w:rsidR="00F305B5" w:rsidRDefault="004C2433" w:rsidP="006D3FC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>
              <w:t>bilgeko@anadolu.edu.tr</w:t>
            </w:r>
            <w:hyperlink r:id="rId11" w:history="1"/>
          </w:p>
          <w:p w14:paraId="5D72C573" w14:textId="551DD2B3" w:rsidR="00147F12" w:rsidRPr="00E02718" w:rsidRDefault="00F305B5" w:rsidP="006D3FC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</w:tbl>
    <w:p w14:paraId="5D72C575" w14:textId="63820AC0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834"/>
      </w:tblGrid>
      <w:tr w:rsidR="00D97FE7" w:rsidRPr="00D97FE7" w14:paraId="5D72C57C" w14:textId="77777777" w:rsidTr="00537F29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93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DE03CA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3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DE03CA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4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DE03CA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4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DE03CA"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4A0627C6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D72C591" w14:textId="71F7084B" w:rsidR="00377526" w:rsidRPr="007673FA" w:rsidRDefault="00F93D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4" w:type="dxa"/>
            <w:shd w:val="clear" w:color="auto" w:fill="FFFFFF"/>
          </w:tcPr>
          <w:p w14:paraId="0A24C3A1" w14:textId="5E0B1135" w:rsidR="00E915B6" w:rsidRDefault="0084528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0A924C12" w:rsidR="00377526" w:rsidRPr="00E02718" w:rsidRDefault="0084528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C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F5E1A8B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AE6E4C">
        <w:rPr>
          <w:rFonts w:ascii="Verdana" w:hAnsi="Verdana"/>
          <w:sz w:val="20"/>
          <w:lang w:val="en-GB"/>
        </w:rPr>
        <w:t>: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1E6A1D" w14:textId="3B456D05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Bu </w:t>
            </w:r>
            <w:proofErr w:type="spellStart"/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bölümde</w:t>
            </w:r>
            <w:proofErr w:type="spellEnd"/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Alma</w:t>
            </w:r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programının</w:t>
            </w:r>
            <w:proofErr w:type="spellEnd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gün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bazında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belirtilmesi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gerekiyor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Gittiğinizde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bu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değişme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ihtimali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olduğu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için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karşı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kurum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ile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programınızı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netleştirmediyseniz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genel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tahmini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bir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hazırlayabilirniz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.</w:t>
            </w:r>
          </w:p>
          <w:p w14:paraId="16D9C4DC" w14:textId="77777777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3B61FC19" w14:textId="77777777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39110C32" w14:textId="5DE4DC15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13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proofErr w:type="gram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5E0DAE15" w14:textId="0208204E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14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4DDC4640" w14:textId="6980A69B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15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April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03EA31D2" w14:textId="07847643" w:rsidR="004A1016" w:rsidRDefault="00AA17CF" w:rsidP="004A1016">
            <w:pPr>
              <w:spacing w:after="120"/>
              <w:ind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16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 </w:t>
            </w:r>
          </w:p>
          <w:p w14:paraId="600958A2" w14:textId="7FB98EC6" w:rsidR="008F1CA2" w:rsidRPr="004A1016" w:rsidRDefault="00AA17CF" w:rsidP="004A1016">
            <w:pPr>
              <w:spacing w:after="120"/>
              <w:ind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17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April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5DB9A348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537F29">
        <w:trPr>
          <w:trHeight w:val="1444"/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5D29E5" w14:textId="322D52FF" w:rsidR="001E28F2" w:rsidRPr="001E28F2" w:rsidRDefault="00F550D9" w:rsidP="00FF709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E28F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F709C" w:rsidRPr="00FF709C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FF709C" w:rsidRPr="00FF709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FF709C" w:rsidRPr="00FF709C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FF709C" w:rsidRPr="00FF709C">
              <w:rPr>
                <w:rFonts w:ascii="Verdana" w:hAnsi="Verdana" w:cs="Calibri"/>
                <w:sz w:val="20"/>
                <w:lang w:val="en-GB"/>
              </w:rPr>
              <w:t xml:space="preserve"> Bilge </w:t>
            </w:r>
            <w:proofErr w:type="spellStart"/>
            <w:r w:rsidR="00FF709C" w:rsidRPr="00FF709C">
              <w:rPr>
                <w:rFonts w:ascii="Verdana" w:hAnsi="Verdana" w:cs="Calibri"/>
                <w:sz w:val="20"/>
                <w:lang w:val="en-GB"/>
              </w:rPr>
              <w:t>Kağan</w:t>
            </w:r>
            <w:proofErr w:type="spellEnd"/>
            <w:r w:rsidR="00FF709C" w:rsidRPr="00FF709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FF709C" w:rsidRPr="00FF709C">
              <w:rPr>
                <w:rFonts w:ascii="Verdana" w:hAnsi="Verdana" w:cs="Calibri"/>
                <w:sz w:val="20"/>
                <w:lang w:val="en-GB"/>
              </w:rPr>
              <w:t>Özdemir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4E9A" w14:textId="77777777" w:rsidR="00845280" w:rsidRDefault="00845280">
      <w:r>
        <w:separator/>
      </w:r>
    </w:p>
  </w:endnote>
  <w:endnote w:type="continuationSeparator" w:id="0">
    <w:p w14:paraId="54174BC6" w14:textId="77777777" w:rsidR="00845280" w:rsidRDefault="0084528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147F12" w:rsidRPr="002A2E71" w:rsidRDefault="00147F1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147F12" w:rsidRPr="002A2E71" w:rsidRDefault="00147F1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364EAC40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A2"/>
    <w:family w:val="swiss"/>
    <w:pitch w:val="variable"/>
    <w:sig w:usb0="00000287" w:usb1="00000800" w:usb2="00000000" w:usb3="00000000" w:csb0="000000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82B4CA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764F" w14:textId="77777777" w:rsidR="00845280" w:rsidRDefault="00845280">
      <w:r>
        <w:separator/>
      </w:r>
    </w:p>
  </w:footnote>
  <w:footnote w:type="continuationSeparator" w:id="0">
    <w:p w14:paraId="26F183A5" w14:textId="77777777" w:rsidR="00845280" w:rsidRDefault="0084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70F98CAB" w:rsidR="00495B18" w:rsidRPr="00495B18" w:rsidRDefault="00537F2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0775820">
              <wp:simplePos x="0" y="0"/>
              <wp:positionH relativeFrom="column">
                <wp:posOffset>4096385</wp:posOffset>
              </wp:positionH>
              <wp:positionV relativeFrom="paragraph">
                <wp:posOffset>-6985</wp:posOffset>
              </wp:positionV>
              <wp:extent cx="20478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66AB460" w:rsidR="00AD66BB" w:rsidRPr="00AD66BB" w:rsidRDefault="00147F12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ANADOLU UNIVERSITY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85C2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2.55pt;margin-top:-.55pt;width:161.2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I4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" filled="f" stroked="f">
              <v:textbox>
                <w:txbxContent>
                  <w:p w14:paraId="5D72C5D1" w14:textId="566AB460" w:rsidR="00AD66BB" w:rsidRPr="00AD66BB" w:rsidRDefault="00147F12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ANADOLU UNIVERSITY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85C2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61B34B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411694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BE7F20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15F"/>
    <w:rsid w:val="0003630E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6752"/>
    <w:rsid w:val="00101AD8"/>
    <w:rsid w:val="00101C71"/>
    <w:rsid w:val="00101D27"/>
    <w:rsid w:val="0010339F"/>
    <w:rsid w:val="001034A4"/>
    <w:rsid w:val="00103C5C"/>
    <w:rsid w:val="00103D97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649"/>
    <w:rsid w:val="00140769"/>
    <w:rsid w:val="00142A0B"/>
    <w:rsid w:val="00142E7C"/>
    <w:rsid w:val="00144275"/>
    <w:rsid w:val="00147F12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12D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8F2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971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06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5C2E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C5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016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2433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37F29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4FF0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39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3988"/>
    <w:rsid w:val="00675DCA"/>
    <w:rsid w:val="00676B6E"/>
    <w:rsid w:val="006773B3"/>
    <w:rsid w:val="00677EF6"/>
    <w:rsid w:val="006803B8"/>
    <w:rsid w:val="00680A26"/>
    <w:rsid w:val="00680FEB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FCD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13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D62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80"/>
    <w:rsid w:val="008452DA"/>
    <w:rsid w:val="00846806"/>
    <w:rsid w:val="00851569"/>
    <w:rsid w:val="0085274D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17CF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E4C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962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3C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D5E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1DC"/>
    <w:rsid w:val="00F02313"/>
    <w:rsid w:val="00F03DFD"/>
    <w:rsid w:val="00F03EBF"/>
    <w:rsid w:val="00F049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5B5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2244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3D3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FA70016-D066-40DF-A1CF-9F540B2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yildirim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A8F8A-7322-47D1-AD58-E0D5708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4</Pages>
  <Words>476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onur</cp:lastModifiedBy>
  <cp:revision>26</cp:revision>
  <cp:lastPrinted>2013-11-06T08:46:00Z</cp:lastPrinted>
  <dcterms:created xsi:type="dcterms:W3CDTF">2016-06-10T13:52:00Z</dcterms:created>
  <dcterms:modified xsi:type="dcterms:W3CDTF">2021-06-01T11:30:00Z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