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644214" w:rsidRDefault="00D22628" w:rsidP="00644214">
      <w:pPr>
        <w:spacing w:after="120"/>
        <w:ind w:right="28"/>
        <w:jc w:val="center"/>
        <w:rPr>
          <w:rFonts w:ascii="Verdana" w:hAnsi="Verdana" w:cs="Arial"/>
          <w:b/>
          <w:color w:val="002060"/>
          <w:sz w:val="36"/>
          <w:szCs w:val="36"/>
          <w:lang w:val="en-GB"/>
        </w:rPr>
      </w:pPr>
      <w:r w:rsidRPr="00644214">
        <w:rPr>
          <w:rFonts w:ascii="Verdana" w:hAnsi="Verdana" w:cs="Arial"/>
          <w:b/>
          <w:color w:val="002060"/>
          <w:sz w:val="36"/>
          <w:szCs w:val="36"/>
          <w:lang w:val="en-GB"/>
        </w:rPr>
        <w:t>Mobility Agreement</w:t>
      </w:r>
    </w:p>
    <w:p w14:paraId="56E939CC" w14:textId="7736FE1C" w:rsidR="001166B5" w:rsidRDefault="00D22628" w:rsidP="00644214">
      <w:pPr>
        <w:spacing w:after="120"/>
        <w:ind w:right="28"/>
        <w:jc w:val="center"/>
        <w:rPr>
          <w:rFonts w:ascii="Verdana" w:hAnsi="Verdana" w:cs="Arial"/>
          <w:b/>
          <w:color w:val="002060"/>
          <w:sz w:val="36"/>
          <w:szCs w:val="36"/>
          <w:lang w:val="en-GB"/>
        </w:rPr>
      </w:pPr>
      <w:r w:rsidRPr="00644214">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F233BC">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F233BC">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617FCCC4"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w:t>
      </w:r>
      <w:r w:rsidR="00F233BC">
        <w:rPr>
          <w:rFonts w:ascii="Verdana" w:hAnsi="Verdana" w:cs="Calibri"/>
          <w:lang w:val="en-GB"/>
        </w:rPr>
        <w:t xml:space="preserve"> excluding travel days: 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777"/>
      </w:tblGrid>
      <w:tr w:rsidR="001B0BB8" w:rsidRPr="007673FA" w14:paraId="56E939D3" w14:textId="77777777" w:rsidTr="007E2C91">
        <w:trPr>
          <w:trHeight w:val="334"/>
        </w:trPr>
        <w:tc>
          <w:tcPr>
            <w:tcW w:w="220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5"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777"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E2C91">
        <w:trPr>
          <w:trHeight w:val="412"/>
        </w:trPr>
        <w:tc>
          <w:tcPr>
            <w:tcW w:w="220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16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777"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E2C91">
        <w:tc>
          <w:tcPr>
            <w:tcW w:w="2200"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16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5"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777" w:type="dxa"/>
            <w:shd w:val="clear" w:color="auto" w:fill="FFFFFF"/>
          </w:tcPr>
          <w:p w14:paraId="56E939DC" w14:textId="461FAFD0" w:rsidR="001903D7" w:rsidRPr="007673FA" w:rsidRDefault="00593EE2"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7E2C91">
        <w:tc>
          <w:tcPr>
            <w:tcW w:w="220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151"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73"/>
        <w:gridCol w:w="2496"/>
        <w:gridCol w:w="1986"/>
        <w:gridCol w:w="2693"/>
      </w:tblGrid>
      <w:tr w:rsidR="007E2C91" w:rsidRPr="009F5B61" w14:paraId="56E939EA" w14:textId="43E710CD" w:rsidTr="00290F59">
        <w:trPr>
          <w:trHeight w:val="314"/>
        </w:trPr>
        <w:tc>
          <w:tcPr>
            <w:tcW w:w="2173" w:type="dxa"/>
            <w:shd w:val="clear" w:color="auto" w:fill="FFFFFF"/>
          </w:tcPr>
          <w:p w14:paraId="56E939E5" w14:textId="77777777" w:rsidR="007E2C91" w:rsidRPr="005E466D" w:rsidRDefault="007E2C91" w:rsidP="00CB00D6">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496" w:type="dxa"/>
            <w:tcBorders>
              <w:right w:val="single" w:sz="4" w:space="0" w:color="auto"/>
            </w:tcBorders>
            <w:shd w:val="clear" w:color="auto" w:fill="FFFFFF"/>
            <w:vAlign w:val="bottom"/>
          </w:tcPr>
          <w:p w14:paraId="56E939E9" w14:textId="5790753C" w:rsidR="007E2C91" w:rsidRPr="007E2C91" w:rsidRDefault="007E2C91" w:rsidP="00CB00D6">
            <w:pPr>
              <w:shd w:val="clear" w:color="auto" w:fill="FFFFFF"/>
              <w:ind w:right="-993"/>
              <w:jc w:val="left"/>
              <w:rPr>
                <w:rFonts w:ascii="Verdana" w:hAnsi="Verdana" w:cs="Arial"/>
                <w:b/>
                <w:color w:val="002060"/>
                <w:sz w:val="16"/>
                <w:szCs w:val="16"/>
                <w:lang w:val="en-GB"/>
              </w:rPr>
            </w:pPr>
            <w:r w:rsidRPr="007E2C91">
              <w:rPr>
                <w:rFonts w:ascii="Verdana" w:hAnsi="Verdana" w:cs="Arial"/>
                <w:b/>
                <w:color w:val="002060"/>
                <w:sz w:val="16"/>
                <w:szCs w:val="16"/>
                <w:lang w:val="en-GB"/>
              </w:rPr>
              <w:t>ANADOLU UNIVERSITY</w:t>
            </w:r>
          </w:p>
        </w:tc>
        <w:tc>
          <w:tcPr>
            <w:tcW w:w="1986" w:type="dxa"/>
            <w:vMerge w:val="restart"/>
            <w:tcBorders>
              <w:left w:val="single" w:sz="4" w:space="0" w:color="auto"/>
              <w:right w:val="single" w:sz="4" w:space="0" w:color="auto"/>
            </w:tcBorders>
            <w:shd w:val="clear" w:color="auto" w:fill="FFFFFF"/>
            <w:vAlign w:val="bottom"/>
          </w:tcPr>
          <w:p w14:paraId="5E9F703A" w14:textId="77777777" w:rsidR="007E2C91" w:rsidRDefault="007E2C91" w:rsidP="007E2C91">
            <w:pPr>
              <w:shd w:val="clear" w:color="auto" w:fill="FFFFFF"/>
              <w:ind w:right="-993"/>
              <w:jc w:val="left"/>
              <w:rPr>
                <w:rFonts w:ascii="Verdana" w:hAnsi="Verdana" w:cs="Arial"/>
                <w:sz w:val="20"/>
                <w:lang w:val="en-GB"/>
              </w:rPr>
            </w:pPr>
            <w:r>
              <w:rPr>
                <w:rFonts w:ascii="Verdana" w:hAnsi="Verdana" w:cs="Arial"/>
                <w:sz w:val="20"/>
                <w:lang w:val="en-GB"/>
              </w:rPr>
              <w:t>Faculty/</w:t>
            </w:r>
          </w:p>
          <w:p w14:paraId="342043B6" w14:textId="25A14B78" w:rsidR="007E2C91" w:rsidRPr="005E466D" w:rsidRDefault="007E2C91" w:rsidP="007E2C91">
            <w:pPr>
              <w:shd w:val="clear" w:color="auto" w:fill="FFFFFF"/>
              <w:ind w:right="-993"/>
              <w:jc w:val="left"/>
              <w:rPr>
                <w:rFonts w:ascii="Verdana" w:hAnsi="Verdana" w:cs="Arial"/>
                <w:b/>
                <w:color w:val="002060"/>
                <w:sz w:val="20"/>
                <w:lang w:val="en-GB"/>
              </w:rPr>
            </w:pPr>
            <w:r w:rsidRPr="005E466D">
              <w:rPr>
                <w:rFonts w:ascii="Verdana" w:hAnsi="Verdana" w:cs="Arial"/>
                <w:sz w:val="20"/>
                <w:lang w:val="en-GB"/>
              </w:rPr>
              <w:t>Department</w:t>
            </w:r>
          </w:p>
        </w:tc>
        <w:tc>
          <w:tcPr>
            <w:tcW w:w="2693" w:type="dxa"/>
            <w:vMerge w:val="restart"/>
            <w:tcBorders>
              <w:top w:val="single" w:sz="4" w:space="0" w:color="auto"/>
              <w:left w:val="single" w:sz="4" w:space="0" w:color="auto"/>
            </w:tcBorders>
            <w:shd w:val="clear" w:color="auto" w:fill="FFFFFF"/>
          </w:tcPr>
          <w:p w14:paraId="127C7439" w14:textId="77777777" w:rsidR="007E2C91" w:rsidRPr="005E466D" w:rsidRDefault="007E2C91" w:rsidP="007E2C91">
            <w:pPr>
              <w:shd w:val="clear" w:color="auto" w:fill="FFFFFF"/>
              <w:ind w:right="-993"/>
              <w:jc w:val="left"/>
              <w:rPr>
                <w:rFonts w:ascii="Verdana" w:hAnsi="Verdana" w:cs="Arial"/>
                <w:b/>
                <w:color w:val="002060"/>
                <w:sz w:val="20"/>
                <w:lang w:val="en-GB"/>
              </w:rPr>
            </w:pPr>
          </w:p>
        </w:tc>
      </w:tr>
      <w:tr w:rsidR="007E2C91" w:rsidRPr="005E466D" w14:paraId="56E939F1" w14:textId="0345EA34" w:rsidTr="00DA7C9F">
        <w:trPr>
          <w:trHeight w:val="314"/>
        </w:trPr>
        <w:tc>
          <w:tcPr>
            <w:tcW w:w="2173" w:type="dxa"/>
            <w:shd w:val="clear" w:color="auto" w:fill="FFFFFF"/>
          </w:tcPr>
          <w:p w14:paraId="56E939EB" w14:textId="2A9960D0" w:rsidR="007E2C91" w:rsidRPr="005E466D" w:rsidRDefault="007E2C91"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E2C91" w:rsidRPr="005E466D" w:rsidRDefault="007E2C91"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E2C91" w:rsidRPr="005E466D" w:rsidRDefault="007E2C91" w:rsidP="00107B17">
            <w:pPr>
              <w:shd w:val="clear" w:color="auto" w:fill="FFFFFF"/>
              <w:spacing w:after="0"/>
              <w:ind w:right="-993"/>
              <w:jc w:val="left"/>
              <w:rPr>
                <w:rFonts w:ascii="Verdana" w:hAnsi="Verdana" w:cs="Arial"/>
                <w:sz w:val="20"/>
                <w:lang w:val="en-GB"/>
              </w:rPr>
            </w:pPr>
          </w:p>
        </w:tc>
        <w:tc>
          <w:tcPr>
            <w:tcW w:w="2496" w:type="dxa"/>
            <w:tcBorders>
              <w:right w:val="single" w:sz="4" w:space="0" w:color="auto"/>
            </w:tcBorders>
            <w:shd w:val="clear" w:color="auto" w:fill="FFFFFF"/>
            <w:vAlign w:val="center"/>
          </w:tcPr>
          <w:p w14:paraId="56E939EE" w14:textId="7DBB3563" w:rsidR="007E2C91" w:rsidRPr="005E466D" w:rsidRDefault="007E2C91" w:rsidP="00CB00D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1986" w:type="dxa"/>
            <w:vMerge/>
            <w:tcBorders>
              <w:left w:val="single" w:sz="4" w:space="0" w:color="auto"/>
              <w:right w:val="single" w:sz="4" w:space="0" w:color="auto"/>
            </w:tcBorders>
            <w:shd w:val="clear" w:color="auto" w:fill="FFFFFF"/>
          </w:tcPr>
          <w:p w14:paraId="56E939F0" w14:textId="259847E7" w:rsidR="007E2C91" w:rsidRPr="005E466D" w:rsidRDefault="007E2C91" w:rsidP="00107B17">
            <w:pPr>
              <w:shd w:val="clear" w:color="auto" w:fill="FFFFFF"/>
              <w:ind w:right="-993"/>
              <w:jc w:val="center"/>
              <w:rPr>
                <w:rFonts w:ascii="Verdana" w:hAnsi="Verdana" w:cs="Arial"/>
                <w:b/>
                <w:color w:val="002060"/>
                <w:sz w:val="20"/>
                <w:lang w:val="en-GB"/>
              </w:rPr>
            </w:pPr>
          </w:p>
        </w:tc>
        <w:tc>
          <w:tcPr>
            <w:tcW w:w="2693" w:type="dxa"/>
            <w:vMerge/>
            <w:tcBorders>
              <w:left w:val="single" w:sz="4" w:space="0" w:color="auto"/>
            </w:tcBorders>
            <w:shd w:val="clear" w:color="auto" w:fill="FFFFFF"/>
            <w:vAlign w:val="center"/>
          </w:tcPr>
          <w:p w14:paraId="2C368DB5" w14:textId="52C1A204" w:rsidR="007E2C91" w:rsidRPr="005E466D" w:rsidRDefault="007E2C91" w:rsidP="00107B17">
            <w:pPr>
              <w:shd w:val="clear" w:color="auto" w:fill="FFFFFF"/>
              <w:ind w:right="-993"/>
              <w:jc w:val="center"/>
              <w:rPr>
                <w:rFonts w:ascii="Verdana" w:hAnsi="Verdana" w:cs="Arial"/>
                <w:b/>
                <w:color w:val="002060"/>
                <w:sz w:val="20"/>
                <w:lang w:val="en-GB"/>
              </w:rPr>
            </w:pPr>
          </w:p>
        </w:tc>
      </w:tr>
      <w:tr w:rsidR="007E2C91" w:rsidRPr="005E466D" w14:paraId="56E939F6" w14:textId="77777777" w:rsidTr="00DF2932">
        <w:trPr>
          <w:trHeight w:val="472"/>
        </w:trPr>
        <w:tc>
          <w:tcPr>
            <w:tcW w:w="2173" w:type="dxa"/>
            <w:shd w:val="clear" w:color="auto" w:fill="FFFFFF"/>
          </w:tcPr>
          <w:p w14:paraId="56E939F2" w14:textId="77777777" w:rsidR="007E2C91" w:rsidRPr="005E466D" w:rsidRDefault="007E2C91" w:rsidP="007E2C91">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96" w:type="dxa"/>
            <w:shd w:val="clear" w:color="auto" w:fill="FFFFFF"/>
          </w:tcPr>
          <w:p w14:paraId="228585EB" w14:textId="77777777" w:rsidR="007E2C91" w:rsidRDefault="007E2C91" w:rsidP="007E2C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Yunusemre Campus,</w:t>
            </w:r>
          </w:p>
          <w:p w14:paraId="56E939F3" w14:textId="7886DBFA" w:rsidR="007E2C91" w:rsidRPr="005E466D" w:rsidRDefault="007E2C91" w:rsidP="007E2C9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26470 Eskişehir</w:t>
            </w:r>
          </w:p>
        </w:tc>
        <w:tc>
          <w:tcPr>
            <w:tcW w:w="1986" w:type="dxa"/>
            <w:shd w:val="clear" w:color="auto" w:fill="FFFFFF"/>
          </w:tcPr>
          <w:p w14:paraId="56E939F4" w14:textId="77777777" w:rsidR="007E2C91" w:rsidRPr="005E466D" w:rsidRDefault="007E2C91" w:rsidP="007E2C9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693" w:type="dxa"/>
            <w:shd w:val="clear" w:color="auto" w:fill="FFFFFF"/>
            <w:vAlign w:val="center"/>
          </w:tcPr>
          <w:p w14:paraId="56E939F5" w14:textId="53661299" w:rsidR="007E2C91" w:rsidRPr="005E466D" w:rsidRDefault="007E2C91" w:rsidP="007E2C91">
            <w:pPr>
              <w:shd w:val="clear" w:color="auto" w:fill="FFFFFF"/>
              <w:ind w:right="-993"/>
              <w:jc w:val="left"/>
              <w:rPr>
                <w:rFonts w:ascii="Verdana" w:hAnsi="Verdana" w:cs="Arial"/>
                <w:b/>
                <w:sz w:val="20"/>
                <w:lang w:val="en-GB"/>
              </w:rPr>
            </w:pPr>
            <w:r>
              <w:rPr>
                <w:rFonts w:ascii="Verdana" w:hAnsi="Verdana" w:cs="Arial"/>
                <w:b/>
                <w:sz w:val="20"/>
                <w:lang w:val="en-GB"/>
              </w:rPr>
              <w:t>TURKEY/TR</w:t>
            </w:r>
          </w:p>
        </w:tc>
      </w:tr>
      <w:tr w:rsidR="003E2661" w:rsidRPr="005E466D" w14:paraId="56E939FC" w14:textId="77777777" w:rsidTr="007E2C91">
        <w:trPr>
          <w:trHeight w:val="727"/>
        </w:trPr>
        <w:tc>
          <w:tcPr>
            <w:tcW w:w="2173" w:type="dxa"/>
            <w:shd w:val="clear" w:color="auto" w:fill="FFFFFF"/>
            <w:vAlign w:val="center"/>
          </w:tcPr>
          <w:p w14:paraId="56E939F7" w14:textId="77777777" w:rsidR="003E2661" w:rsidRPr="005E466D" w:rsidRDefault="003E2661" w:rsidP="003E266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96" w:type="dxa"/>
            <w:shd w:val="clear" w:color="auto" w:fill="FFFFFF"/>
          </w:tcPr>
          <w:p w14:paraId="214D78F0" w14:textId="77777777" w:rsidR="003E2661" w:rsidRDefault="003E2661" w:rsidP="003E2661">
            <w:pPr>
              <w:spacing w:after="0"/>
              <w:ind w:right="-993"/>
              <w:jc w:val="left"/>
              <w:rPr>
                <w:rFonts w:ascii="Verdana" w:hAnsi="Verdana" w:cs="Arial"/>
                <w:color w:val="002060"/>
                <w:sz w:val="20"/>
                <w:lang w:val="en-GB"/>
              </w:rPr>
            </w:pPr>
            <w:r>
              <w:rPr>
                <w:rFonts w:ascii="Verdana" w:hAnsi="Verdana" w:cs="Arial"/>
                <w:color w:val="002060"/>
                <w:sz w:val="20"/>
                <w:lang w:val="en-GB"/>
              </w:rPr>
              <w:t>Prof Dr. Bilge Kağan</w:t>
            </w:r>
          </w:p>
          <w:p w14:paraId="56E939F8" w14:textId="34255818" w:rsidR="003E2661" w:rsidRPr="005E466D" w:rsidRDefault="003E2661" w:rsidP="003E266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Özdemir</w:t>
            </w:r>
          </w:p>
        </w:tc>
        <w:tc>
          <w:tcPr>
            <w:tcW w:w="1986" w:type="dxa"/>
            <w:shd w:val="clear" w:color="auto" w:fill="FFFFFF"/>
          </w:tcPr>
          <w:p w14:paraId="56E939F9" w14:textId="77777777" w:rsidR="003E2661" w:rsidRDefault="003E2661" w:rsidP="003E2661">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3E2661" w:rsidRPr="00C17AB2" w:rsidRDefault="003E2661" w:rsidP="003E266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93" w:type="dxa"/>
            <w:shd w:val="clear" w:color="auto" w:fill="FFFFFF"/>
          </w:tcPr>
          <w:p w14:paraId="126602E4" w14:textId="77777777" w:rsidR="003E2661" w:rsidRDefault="003E2661" w:rsidP="003E2661">
            <w:pPr>
              <w:spacing w:after="0"/>
              <w:ind w:right="-993"/>
              <w:jc w:val="left"/>
              <w:rPr>
                <w:rFonts w:ascii="Verdana" w:hAnsi="Verdana" w:cs="Arial"/>
                <w:b/>
                <w:color w:val="002060"/>
                <w:sz w:val="16"/>
                <w:lang w:val="fr-BE"/>
              </w:rPr>
            </w:pPr>
            <w:hyperlink r:id="rId11" w:history="1">
              <w:r w:rsidRPr="003F0EAD">
                <w:rPr>
                  <w:rStyle w:val="Kpr"/>
                  <w:rFonts w:ascii="Verdana" w:hAnsi="Verdana" w:cs="Arial"/>
                  <w:b/>
                  <w:sz w:val="16"/>
                  <w:lang w:val="fr-BE"/>
                </w:rPr>
                <w:t>bilgeko@anadolu.edu.tr</w:t>
              </w:r>
            </w:hyperlink>
          </w:p>
          <w:p w14:paraId="56E939FB" w14:textId="6E899ED2" w:rsidR="003E2661" w:rsidRPr="005E466D" w:rsidRDefault="003E2661" w:rsidP="003E2661">
            <w:pPr>
              <w:shd w:val="clear" w:color="auto" w:fill="FFFFFF"/>
              <w:spacing w:after="0"/>
              <w:ind w:right="-993"/>
              <w:jc w:val="left"/>
              <w:rPr>
                <w:rFonts w:ascii="Verdana" w:hAnsi="Verdana" w:cs="Arial"/>
                <w:b/>
                <w:color w:val="002060"/>
                <w:sz w:val="20"/>
                <w:lang w:val="fr-BE"/>
              </w:rPr>
            </w:pPr>
            <w:r>
              <w:rPr>
                <w:rFonts w:ascii="Verdana" w:hAnsi="Verdana" w:cs="Arial"/>
                <w:b/>
                <w:color w:val="002060"/>
                <w:sz w:val="16"/>
                <w:lang w:val="fr-BE"/>
              </w:rPr>
              <w:t>+90 222 330 74 37</w:t>
            </w:r>
            <w:bookmarkStart w:id="0" w:name="_GoBack"/>
            <w:bookmarkEnd w:id="0"/>
          </w:p>
        </w:tc>
      </w:tr>
      <w:tr w:rsidR="003E2661" w:rsidRPr="005F0E76" w14:paraId="56E93A03" w14:textId="77777777" w:rsidTr="007E2C91">
        <w:trPr>
          <w:trHeight w:val="811"/>
        </w:trPr>
        <w:tc>
          <w:tcPr>
            <w:tcW w:w="2173" w:type="dxa"/>
            <w:shd w:val="clear" w:color="auto" w:fill="FFFFFF"/>
            <w:vAlign w:val="center"/>
          </w:tcPr>
          <w:p w14:paraId="56E939FD" w14:textId="77777777" w:rsidR="003E2661" w:rsidRPr="00474BE2" w:rsidRDefault="003E2661" w:rsidP="003E2661">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A5D07AB" w:rsidR="003E2661" w:rsidRPr="005E466D" w:rsidRDefault="003E2661" w:rsidP="003E2661">
            <w:pPr>
              <w:shd w:val="clear" w:color="auto" w:fill="FFFFFF"/>
              <w:spacing w:after="0"/>
              <w:ind w:right="-993"/>
              <w:jc w:val="left"/>
              <w:rPr>
                <w:rFonts w:ascii="Verdana" w:hAnsi="Verdana" w:cs="Arial"/>
                <w:sz w:val="20"/>
                <w:lang w:val="en-GB"/>
              </w:rPr>
            </w:pPr>
          </w:p>
        </w:tc>
        <w:tc>
          <w:tcPr>
            <w:tcW w:w="2496" w:type="dxa"/>
            <w:shd w:val="clear" w:color="auto" w:fill="FFFFFF"/>
            <w:vAlign w:val="center"/>
          </w:tcPr>
          <w:p w14:paraId="56E93A00" w14:textId="1A284024" w:rsidR="003E2661" w:rsidRPr="005E466D" w:rsidRDefault="003E2661" w:rsidP="003E266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85.4</w:t>
            </w:r>
          </w:p>
        </w:tc>
        <w:tc>
          <w:tcPr>
            <w:tcW w:w="1986" w:type="dxa"/>
            <w:shd w:val="clear" w:color="auto" w:fill="FFFFFF"/>
          </w:tcPr>
          <w:p w14:paraId="1FC07922" w14:textId="10E3D567" w:rsidR="003E2661" w:rsidRPr="00782942" w:rsidRDefault="003E2661" w:rsidP="003E266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E2661" w:rsidRPr="00F8532D" w:rsidRDefault="003E2661" w:rsidP="003E266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93" w:type="dxa"/>
            <w:shd w:val="clear" w:color="auto" w:fill="FFFFFF"/>
          </w:tcPr>
          <w:p w14:paraId="4F0429D9" w14:textId="77777777" w:rsidR="003E2661" w:rsidRDefault="003E2661" w:rsidP="003E266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6DC636C8" w:rsidR="003E2661" w:rsidRPr="00F8532D" w:rsidRDefault="003E2661" w:rsidP="003E266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675"/>
      </w:tblGrid>
      <w:tr w:rsidR="00A75662" w:rsidRPr="007673FA" w14:paraId="56E93A0A" w14:textId="77777777" w:rsidTr="007E2C91">
        <w:trPr>
          <w:trHeight w:val="371"/>
        </w:trPr>
        <w:tc>
          <w:tcPr>
            <w:tcW w:w="2197"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75"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E2C91">
        <w:trPr>
          <w:trHeight w:val="371"/>
        </w:trPr>
        <w:tc>
          <w:tcPr>
            <w:tcW w:w="219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0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675"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E2C91">
        <w:trPr>
          <w:trHeight w:val="559"/>
        </w:trPr>
        <w:tc>
          <w:tcPr>
            <w:tcW w:w="219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75"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E2C91">
        <w:tc>
          <w:tcPr>
            <w:tcW w:w="219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75"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3FB93A64" w14:textId="77777777" w:rsidR="00453704" w:rsidRPr="00453704" w:rsidRDefault="00453704" w:rsidP="00453704">
      <w:pPr>
        <w:pStyle w:val="Text4"/>
        <w:rPr>
          <w:lang w:val="en-GB"/>
        </w:rPr>
      </w:pPr>
    </w:p>
    <w:p w14:paraId="56E93A1F" w14:textId="04167799"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DF0BD5A" w:rsidR="00377526" w:rsidRDefault="00C7374A"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Number of teaching hours: …… </w:t>
      </w:r>
      <w:r w:rsidR="00376C64">
        <w:rPr>
          <w:rFonts w:ascii="Verdana" w:hAnsi="Verdana" w:cs="Calibri"/>
          <w:color w:val="FF0000"/>
          <w:lang w:val="en-GB"/>
        </w:rPr>
        <w:t>8</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2E1602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7D83ECDA" w14:textId="2302A210" w:rsidR="006F3BC7" w:rsidRDefault="00BA66AB" w:rsidP="006F3BC7">
            <w:pPr>
              <w:spacing w:after="120"/>
              <w:ind w:left="-6" w:firstLine="6"/>
              <w:rPr>
                <w:rFonts w:ascii="Verdana" w:hAnsi="Verdana" w:cs="Calibri"/>
                <w:b/>
                <w:color w:val="FF0000"/>
                <w:sz w:val="20"/>
                <w:lang w:val="en-GB"/>
              </w:rPr>
            </w:pPr>
            <w:r w:rsidRPr="00BA66AB">
              <w:rPr>
                <w:rFonts w:ascii="Verdana" w:hAnsi="Verdana" w:cs="Calibri"/>
                <w:b/>
                <w:color w:val="FF0000"/>
                <w:sz w:val="20"/>
                <w:lang w:val="en-GB"/>
              </w:rPr>
              <w:t xml:space="preserve">Bu bölümde ders verme programının gün ve saat </w:t>
            </w:r>
            <w:r w:rsidR="006F3BC7">
              <w:rPr>
                <w:rFonts w:ascii="Verdana" w:hAnsi="Verdana" w:cs="Calibri"/>
                <w:b/>
                <w:color w:val="FF0000"/>
                <w:sz w:val="20"/>
                <w:lang w:val="en-GB"/>
              </w:rPr>
              <w:t>bazında belirtilmesi gerekiyor. Gittiğinizde bu ders programının değişme ihtimali olduğu için ve karşı kurum ile ders programınızı netleştirmediyseniz genel ve tahmini bir ders programı hazırlayabilirniz.</w:t>
            </w:r>
          </w:p>
          <w:p w14:paraId="43717D8C" w14:textId="77777777" w:rsidR="006F3BC7" w:rsidRDefault="006F3BC7" w:rsidP="00FF62A2">
            <w:pPr>
              <w:spacing w:after="120"/>
              <w:ind w:left="-6" w:firstLine="6"/>
              <w:rPr>
                <w:rFonts w:ascii="Verdana" w:hAnsi="Verdana" w:cs="Calibri"/>
                <w:b/>
                <w:color w:val="FF0000"/>
                <w:sz w:val="20"/>
                <w:lang w:val="en-GB"/>
              </w:rPr>
            </w:pPr>
          </w:p>
          <w:p w14:paraId="592DD8D1" w14:textId="4EE3B048" w:rsidR="006F3BC7" w:rsidRDefault="006F3BC7"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Örn:</w:t>
            </w:r>
          </w:p>
          <w:p w14:paraId="77E38BDB" w14:textId="46E885AC" w:rsidR="00F233BC" w:rsidRDefault="00F233BC"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13 April 2020 Seminer vs içeriği 2 hours</w:t>
            </w:r>
          </w:p>
          <w:p w14:paraId="71F5653E" w14:textId="456F1127" w:rsidR="00F233BC" w:rsidRDefault="00F233BC" w:rsidP="00F233BC">
            <w:pPr>
              <w:spacing w:after="120"/>
              <w:ind w:left="-6" w:firstLine="6"/>
              <w:rPr>
                <w:rFonts w:ascii="Verdana" w:hAnsi="Verdana" w:cs="Calibri"/>
                <w:b/>
                <w:color w:val="FF0000"/>
                <w:sz w:val="20"/>
                <w:lang w:val="en-GB"/>
              </w:rPr>
            </w:pPr>
            <w:r>
              <w:rPr>
                <w:rFonts w:ascii="Verdana" w:hAnsi="Verdana" w:cs="Calibri"/>
                <w:b/>
                <w:color w:val="FF0000"/>
                <w:sz w:val="20"/>
                <w:lang w:val="en-GB"/>
              </w:rPr>
              <w:t>14 April 2020 Seminer vs içeriği 2 hours</w:t>
            </w:r>
          </w:p>
          <w:p w14:paraId="4855DCB9" w14:textId="69922692" w:rsidR="006F3BC7" w:rsidRDefault="000B5F93" w:rsidP="00F233BC">
            <w:pPr>
              <w:spacing w:after="120"/>
              <w:rPr>
                <w:rFonts w:ascii="Verdana" w:hAnsi="Verdana" w:cs="Calibri"/>
                <w:b/>
                <w:color w:val="FF0000"/>
                <w:sz w:val="20"/>
                <w:lang w:val="en-GB"/>
              </w:rPr>
            </w:pPr>
            <w:r>
              <w:rPr>
                <w:rFonts w:ascii="Verdana" w:hAnsi="Verdana" w:cs="Calibri"/>
                <w:b/>
                <w:color w:val="FF0000"/>
                <w:sz w:val="20"/>
                <w:lang w:val="en-GB"/>
              </w:rPr>
              <w:t>15</w:t>
            </w:r>
            <w:r w:rsidR="00B942C9">
              <w:rPr>
                <w:rFonts w:ascii="Verdana" w:hAnsi="Verdana" w:cs="Calibri"/>
                <w:b/>
                <w:color w:val="FF0000"/>
                <w:sz w:val="20"/>
                <w:lang w:val="en-GB"/>
              </w:rPr>
              <w:t xml:space="preserve"> </w:t>
            </w:r>
            <w:r>
              <w:rPr>
                <w:rFonts w:ascii="Verdana" w:hAnsi="Verdana" w:cs="Calibri"/>
                <w:b/>
                <w:color w:val="FF0000"/>
                <w:sz w:val="20"/>
                <w:lang w:val="en-GB"/>
              </w:rPr>
              <w:t>April</w:t>
            </w:r>
            <w:r w:rsidR="00F95249">
              <w:rPr>
                <w:rFonts w:ascii="Verdana" w:hAnsi="Verdana" w:cs="Calibri"/>
                <w:b/>
                <w:color w:val="FF0000"/>
                <w:sz w:val="20"/>
                <w:lang w:val="en-GB"/>
              </w:rPr>
              <w:t xml:space="preserve"> 2019</w:t>
            </w:r>
            <w:r w:rsidR="006F3BC7">
              <w:rPr>
                <w:rFonts w:ascii="Verdana" w:hAnsi="Verdana" w:cs="Calibri"/>
                <w:b/>
                <w:color w:val="FF0000"/>
                <w:sz w:val="20"/>
                <w:lang w:val="en-GB"/>
              </w:rPr>
              <w:t xml:space="preserve"> </w:t>
            </w:r>
            <w:r w:rsidR="00DF05A7">
              <w:rPr>
                <w:rFonts w:ascii="Verdana" w:hAnsi="Verdana" w:cs="Calibri"/>
                <w:b/>
                <w:color w:val="FF0000"/>
                <w:sz w:val="20"/>
                <w:lang w:val="en-GB"/>
              </w:rPr>
              <w:t>Ders, Seminer vs içeriği</w:t>
            </w:r>
            <w:r w:rsidR="00376C64">
              <w:rPr>
                <w:rFonts w:ascii="Verdana" w:hAnsi="Verdana" w:cs="Calibri"/>
                <w:b/>
                <w:color w:val="FF0000"/>
                <w:sz w:val="20"/>
                <w:lang w:val="en-GB"/>
              </w:rPr>
              <w:t xml:space="preserve"> </w:t>
            </w:r>
            <w:r w:rsidR="00F233BC">
              <w:rPr>
                <w:rFonts w:ascii="Verdana" w:hAnsi="Verdana" w:cs="Calibri"/>
                <w:b/>
                <w:color w:val="FF0000"/>
                <w:sz w:val="20"/>
                <w:lang w:val="en-GB"/>
              </w:rPr>
              <w:t>2</w:t>
            </w:r>
            <w:r w:rsidR="006F3BC7">
              <w:rPr>
                <w:rFonts w:ascii="Verdana" w:hAnsi="Verdana" w:cs="Calibri"/>
                <w:b/>
                <w:color w:val="FF0000"/>
                <w:sz w:val="20"/>
                <w:lang w:val="en-GB"/>
              </w:rPr>
              <w:t xml:space="preserve"> hours</w:t>
            </w:r>
          </w:p>
          <w:p w14:paraId="371CDC75" w14:textId="43D99E87" w:rsidR="006F3BC7" w:rsidRDefault="000B5F93"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 xml:space="preserve">16 April </w:t>
            </w:r>
            <w:r w:rsidR="00F95249">
              <w:rPr>
                <w:rFonts w:ascii="Verdana" w:hAnsi="Verdana" w:cs="Calibri"/>
                <w:b/>
                <w:color w:val="FF0000"/>
                <w:sz w:val="20"/>
                <w:lang w:val="en-GB"/>
              </w:rPr>
              <w:t>2019</w:t>
            </w:r>
            <w:r w:rsidR="00B942C9">
              <w:rPr>
                <w:rFonts w:ascii="Verdana" w:hAnsi="Verdana" w:cs="Calibri"/>
                <w:b/>
                <w:color w:val="FF0000"/>
                <w:sz w:val="20"/>
                <w:lang w:val="en-GB"/>
              </w:rPr>
              <w:t xml:space="preserve"> </w:t>
            </w:r>
            <w:r w:rsidR="00DF05A7">
              <w:rPr>
                <w:rFonts w:ascii="Verdana" w:hAnsi="Verdana" w:cs="Calibri"/>
                <w:b/>
                <w:color w:val="FF0000"/>
                <w:sz w:val="20"/>
                <w:lang w:val="en-GB"/>
              </w:rPr>
              <w:t>Ders, Seminer vs içeriği</w:t>
            </w:r>
            <w:r w:rsidR="00F233BC">
              <w:rPr>
                <w:rFonts w:ascii="Verdana" w:hAnsi="Verdana" w:cs="Calibri"/>
                <w:b/>
                <w:color w:val="FF0000"/>
                <w:sz w:val="20"/>
                <w:lang w:val="en-GB"/>
              </w:rPr>
              <w:t xml:space="preserve"> 1</w:t>
            </w:r>
            <w:r w:rsidR="006F3BC7">
              <w:rPr>
                <w:rFonts w:ascii="Verdana" w:hAnsi="Verdana" w:cs="Calibri"/>
                <w:b/>
                <w:color w:val="FF0000"/>
                <w:sz w:val="20"/>
                <w:lang w:val="en-GB"/>
              </w:rPr>
              <w:t xml:space="preserve"> hours</w:t>
            </w:r>
          </w:p>
          <w:p w14:paraId="37E9C834" w14:textId="326E6D9A" w:rsidR="006F3BC7" w:rsidRDefault="000B5F93" w:rsidP="00FF62A2">
            <w:pPr>
              <w:spacing w:after="120"/>
              <w:ind w:left="-6" w:firstLine="6"/>
              <w:rPr>
                <w:rFonts w:ascii="Verdana" w:hAnsi="Verdana" w:cs="Calibri"/>
                <w:b/>
                <w:color w:val="FF0000"/>
                <w:sz w:val="20"/>
                <w:lang w:val="en-GB"/>
              </w:rPr>
            </w:pPr>
            <w:r>
              <w:rPr>
                <w:rFonts w:ascii="Verdana" w:hAnsi="Verdana" w:cs="Calibri"/>
                <w:b/>
                <w:color w:val="FF0000"/>
                <w:sz w:val="20"/>
                <w:lang w:val="en-GB"/>
              </w:rPr>
              <w:t>17</w:t>
            </w:r>
            <w:r w:rsidR="00C7374A">
              <w:rPr>
                <w:rFonts w:ascii="Verdana" w:hAnsi="Verdana" w:cs="Calibri"/>
                <w:b/>
                <w:color w:val="FF0000"/>
                <w:sz w:val="20"/>
                <w:lang w:val="en-GB"/>
              </w:rPr>
              <w:t xml:space="preserve"> </w:t>
            </w:r>
            <w:r>
              <w:rPr>
                <w:rFonts w:ascii="Verdana" w:hAnsi="Verdana" w:cs="Calibri"/>
                <w:b/>
                <w:color w:val="FF0000"/>
                <w:sz w:val="20"/>
                <w:lang w:val="en-GB"/>
              </w:rPr>
              <w:t xml:space="preserve">April </w:t>
            </w:r>
            <w:r w:rsidR="00F95249">
              <w:rPr>
                <w:rFonts w:ascii="Verdana" w:hAnsi="Verdana" w:cs="Calibri"/>
                <w:b/>
                <w:color w:val="FF0000"/>
                <w:sz w:val="20"/>
                <w:lang w:val="en-GB"/>
              </w:rPr>
              <w:t>2019</w:t>
            </w:r>
            <w:r w:rsidR="006F3BC7">
              <w:rPr>
                <w:rFonts w:ascii="Verdana" w:hAnsi="Verdana" w:cs="Calibri"/>
                <w:b/>
                <w:color w:val="FF0000"/>
                <w:sz w:val="20"/>
                <w:lang w:val="en-GB"/>
              </w:rPr>
              <w:t xml:space="preserve"> </w:t>
            </w:r>
            <w:r w:rsidR="00F233BC">
              <w:rPr>
                <w:rFonts w:ascii="Verdana" w:hAnsi="Verdana" w:cs="Calibri"/>
                <w:b/>
                <w:color w:val="FF0000"/>
                <w:sz w:val="20"/>
                <w:lang w:val="en-GB"/>
              </w:rPr>
              <w:t>Ders, Seminer vs içeriği 1</w:t>
            </w:r>
            <w:r w:rsidR="006F3BC7">
              <w:rPr>
                <w:rFonts w:ascii="Verdana" w:hAnsi="Verdana" w:cs="Calibri"/>
                <w:b/>
                <w:color w:val="FF0000"/>
                <w:sz w:val="20"/>
                <w:lang w:val="en-GB"/>
              </w:rPr>
              <w:t xml:space="preserve"> hours</w:t>
            </w:r>
          </w:p>
          <w:p w14:paraId="6C3873DD" w14:textId="27A75DC1" w:rsidR="00376C64" w:rsidRDefault="00376C64" w:rsidP="00593EE2">
            <w:pPr>
              <w:spacing w:after="120"/>
              <w:ind w:left="-6" w:firstLine="6"/>
              <w:rPr>
                <w:rFonts w:ascii="Verdana" w:hAnsi="Verdana" w:cs="Calibri"/>
                <w:b/>
                <w:color w:val="FF0000"/>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DDB8DA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66ACF4E0"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r w:rsidR="007E7059">
              <w:rPr>
                <w:rFonts w:ascii="Verdana" w:hAnsi="Verdana" w:cs="Calibri"/>
                <w:b/>
                <w:sz w:val="20"/>
                <w:lang w:val="en-GB"/>
              </w:rPr>
              <w:t>:ANADOLU UNIVERSITY</w:t>
            </w:r>
          </w:p>
          <w:p w14:paraId="56E93A4C" w14:textId="046B776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F177E">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04DCD" w14:textId="77777777" w:rsidR="000470C4" w:rsidRDefault="000470C4">
      <w:r>
        <w:separator/>
      </w:r>
    </w:p>
  </w:endnote>
  <w:endnote w:type="continuationSeparator" w:id="0">
    <w:p w14:paraId="108BBED0" w14:textId="77777777" w:rsidR="000470C4" w:rsidRDefault="000470C4">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644214">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7E2C91" w:rsidRPr="002F549E" w:rsidRDefault="007E2C9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7E2C91" w:rsidRPr="002F549E" w:rsidRDefault="007E2C9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charset w:val="A2"/>
    <w:family w:val="swiss"/>
    <w:pitch w:val="variable"/>
    <w:sig w:usb0="00000287" w:usb1="00000800" w:usb2="00000000" w:usb3="00000000" w:csb0="0000009F" w:csb1="00000000"/>
  </w:font>
  <w:font w:name="Cambria">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75C0659" w:rsidR="0081766A" w:rsidRDefault="0081766A">
        <w:pPr>
          <w:pStyle w:val="AltBilgi"/>
          <w:jc w:val="center"/>
        </w:pPr>
        <w:r>
          <w:fldChar w:fldCharType="begin"/>
        </w:r>
        <w:r>
          <w:instrText xml:space="preserve"> PAGE   \* MERGEFORMAT </w:instrText>
        </w:r>
        <w:r>
          <w:fldChar w:fldCharType="separate"/>
        </w:r>
        <w:r w:rsidR="003E266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8135" w14:textId="77777777" w:rsidR="000470C4" w:rsidRDefault="000470C4">
      <w:r>
        <w:separator/>
      </w:r>
    </w:p>
  </w:footnote>
  <w:footnote w:type="continuationSeparator" w:id="0">
    <w:p w14:paraId="358D6C2F" w14:textId="77777777" w:rsidR="000470C4" w:rsidRDefault="00047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5A6C0497" w:rsidR="00B6735A" w:rsidRPr="00B6735A" w:rsidRDefault="007E2C91">
    <w:pPr>
      <w:rPr>
        <w:rFonts w:ascii="Arial Narrow" w:hAnsi="Arial Narrow"/>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DD095CE">
              <wp:simplePos x="0" y="0"/>
              <wp:positionH relativeFrom="column">
                <wp:posOffset>4478655</wp:posOffset>
              </wp:positionH>
              <wp:positionV relativeFrom="paragraph">
                <wp:posOffset>70485</wp:posOffset>
              </wp:positionV>
              <wp:extent cx="165100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10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4331FF" w:rsidR="00AD66BB" w:rsidRPr="00AD66BB" w:rsidRDefault="00CB00D6"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ANADOLU UNIVERSITY</w:t>
                          </w:r>
                        </w:p>
                        <w:p w14:paraId="56E93A6E" w14:textId="77777777" w:rsidR="007967A9" w:rsidRDefault="007A4430" w:rsidP="00EF113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EF1135">
                          <w:pPr>
                            <w:tabs>
                              <w:tab w:val="left" w:pos="3119"/>
                            </w:tabs>
                            <w:spacing w:after="0"/>
                            <w:rPr>
                              <w:rFonts w:ascii="Verdana" w:hAnsi="Verdana"/>
                              <w:b/>
                              <w:i/>
                              <w:color w:val="003CB4"/>
                              <w:sz w:val="16"/>
                              <w:szCs w:val="16"/>
                              <w:lang w:val="en-GB"/>
                            </w:rPr>
                          </w:pPr>
                          <w:r w:rsidRPr="00F233BC">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65pt;margin-top:5.55pt;width:130pt;height:4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" filled="f" stroked="f">
              <v:textbox>
                <w:txbxContent>
                  <w:p w14:paraId="56E93A6D" w14:textId="4C4331FF" w:rsidR="00AD66BB" w:rsidRPr="00AD66BB" w:rsidRDefault="00CB00D6"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ANADOLU UNIVERSITY</w:t>
                    </w:r>
                  </w:p>
                  <w:p w14:paraId="56E93A6E" w14:textId="77777777" w:rsidR="007967A9" w:rsidRDefault="007A4430" w:rsidP="00EF1135">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EF1135">
                    <w:pPr>
                      <w:tabs>
                        <w:tab w:val="left" w:pos="3119"/>
                      </w:tabs>
                      <w:spacing w:after="0"/>
                      <w:rPr>
                        <w:rFonts w:ascii="Verdana" w:hAnsi="Verdana"/>
                        <w:b/>
                        <w:i/>
                        <w:color w:val="003CB4"/>
                        <w:sz w:val="16"/>
                        <w:szCs w:val="16"/>
                        <w:lang w:val="en-GB"/>
                      </w:rPr>
                    </w:pPr>
                    <w:r w:rsidRPr="00F233BC">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B6735A"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 –</w:t>
    </w:r>
    <w:r w:rsidR="007577D1">
      <w:rPr>
        <w:rFonts w:ascii="Arial Narrow" w:hAnsi="Arial Narrow"/>
        <w:sz w:val="18"/>
        <w:szCs w:val="18"/>
        <w:lang w:val="en-GB"/>
      </w:rPr>
      <w:t xml:space="preserve"> </w:t>
    </w:r>
    <w:r>
      <w:rPr>
        <w:rFonts w:ascii="Arial Narrow" w:hAnsi="Arial Narrow"/>
        <w:sz w:val="18"/>
        <w:szCs w:val="18"/>
        <w:lang w:val="en-GB"/>
      </w:rPr>
      <w:t>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577D1" w14:paraId="56E93A5C" w14:textId="77777777" w:rsidTr="00084A0C">
      <w:trPr>
        <w:trHeight w:val="823"/>
      </w:trPr>
      <w:tc>
        <w:tcPr>
          <w:tcW w:w="7135" w:type="dxa"/>
          <w:vAlign w:val="center"/>
        </w:tcPr>
        <w:p w14:paraId="56E93A5A" w14:textId="3A66234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0C4"/>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EF"/>
    <w:rsid w:val="000A256B"/>
    <w:rsid w:val="000A5297"/>
    <w:rsid w:val="000A5458"/>
    <w:rsid w:val="000A5496"/>
    <w:rsid w:val="000A61A4"/>
    <w:rsid w:val="000A6B78"/>
    <w:rsid w:val="000B0EBD"/>
    <w:rsid w:val="000B11B2"/>
    <w:rsid w:val="000B4B01"/>
    <w:rsid w:val="000B538B"/>
    <w:rsid w:val="000B5F93"/>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65A"/>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062"/>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049"/>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DB4"/>
    <w:rsid w:val="003416C6"/>
    <w:rsid w:val="00342156"/>
    <w:rsid w:val="00342414"/>
    <w:rsid w:val="00342C1C"/>
    <w:rsid w:val="0034307E"/>
    <w:rsid w:val="003436A1"/>
    <w:rsid w:val="00343D6F"/>
    <w:rsid w:val="003506C3"/>
    <w:rsid w:val="00350D85"/>
    <w:rsid w:val="00354F60"/>
    <w:rsid w:val="003559A5"/>
    <w:rsid w:val="003566D6"/>
    <w:rsid w:val="00356AC6"/>
    <w:rsid w:val="00356D15"/>
    <w:rsid w:val="0035727D"/>
    <w:rsid w:val="00360F1E"/>
    <w:rsid w:val="00361777"/>
    <w:rsid w:val="00363AEC"/>
    <w:rsid w:val="00363D33"/>
    <w:rsid w:val="00364CD8"/>
    <w:rsid w:val="00370AE6"/>
    <w:rsid w:val="0037192C"/>
    <w:rsid w:val="00371C48"/>
    <w:rsid w:val="003752F8"/>
    <w:rsid w:val="003764D3"/>
    <w:rsid w:val="00376BFB"/>
    <w:rsid w:val="00376C64"/>
    <w:rsid w:val="00377526"/>
    <w:rsid w:val="003775BC"/>
    <w:rsid w:val="00380180"/>
    <w:rsid w:val="00380FDD"/>
    <w:rsid w:val="003824D5"/>
    <w:rsid w:val="003831A3"/>
    <w:rsid w:val="003853E0"/>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F1F"/>
    <w:rsid w:val="003C2D83"/>
    <w:rsid w:val="003C4371"/>
    <w:rsid w:val="003C496C"/>
    <w:rsid w:val="003C513F"/>
    <w:rsid w:val="003C5E5B"/>
    <w:rsid w:val="003C67DC"/>
    <w:rsid w:val="003C7CEB"/>
    <w:rsid w:val="003D0705"/>
    <w:rsid w:val="003D4688"/>
    <w:rsid w:val="003D6856"/>
    <w:rsid w:val="003D7C14"/>
    <w:rsid w:val="003D7EC0"/>
    <w:rsid w:val="003E1C05"/>
    <w:rsid w:val="003E1CCA"/>
    <w:rsid w:val="003E22AE"/>
    <w:rsid w:val="003E2661"/>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704"/>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341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177E"/>
    <w:rsid w:val="004F3617"/>
    <w:rsid w:val="004F38D5"/>
    <w:rsid w:val="004F5483"/>
    <w:rsid w:val="005004B5"/>
    <w:rsid w:val="00503DA8"/>
    <w:rsid w:val="00506408"/>
    <w:rsid w:val="00506A90"/>
    <w:rsid w:val="00506EBE"/>
    <w:rsid w:val="00507980"/>
    <w:rsid w:val="00515E4F"/>
    <w:rsid w:val="00516478"/>
    <w:rsid w:val="005228FF"/>
    <w:rsid w:val="00522AEF"/>
    <w:rsid w:val="00524640"/>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28E"/>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792"/>
    <w:rsid w:val="00574B09"/>
    <w:rsid w:val="00576233"/>
    <w:rsid w:val="00580466"/>
    <w:rsid w:val="00582E52"/>
    <w:rsid w:val="005840D6"/>
    <w:rsid w:val="005848E1"/>
    <w:rsid w:val="005864AE"/>
    <w:rsid w:val="00590FA1"/>
    <w:rsid w:val="005931F7"/>
    <w:rsid w:val="00593D06"/>
    <w:rsid w:val="00593EE2"/>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093C"/>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80F"/>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4214"/>
    <w:rsid w:val="006455DC"/>
    <w:rsid w:val="00645792"/>
    <w:rsid w:val="006462D1"/>
    <w:rsid w:val="00646505"/>
    <w:rsid w:val="006469CB"/>
    <w:rsid w:val="00647770"/>
    <w:rsid w:val="006501B7"/>
    <w:rsid w:val="00650B46"/>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6EAC"/>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3BC7"/>
    <w:rsid w:val="006F44FD"/>
    <w:rsid w:val="006F57DE"/>
    <w:rsid w:val="006F6EA3"/>
    <w:rsid w:val="0070242A"/>
    <w:rsid w:val="0070358F"/>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C91"/>
    <w:rsid w:val="007E2F6C"/>
    <w:rsid w:val="007E347D"/>
    <w:rsid w:val="007E35FC"/>
    <w:rsid w:val="007E4B17"/>
    <w:rsid w:val="007E4C03"/>
    <w:rsid w:val="007E7059"/>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7CF"/>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3E0B"/>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5D9F"/>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0BCE"/>
    <w:rsid w:val="00A41285"/>
    <w:rsid w:val="00A434F9"/>
    <w:rsid w:val="00A4398E"/>
    <w:rsid w:val="00A446E8"/>
    <w:rsid w:val="00A45B25"/>
    <w:rsid w:val="00A46125"/>
    <w:rsid w:val="00A46B2C"/>
    <w:rsid w:val="00A46DDD"/>
    <w:rsid w:val="00A4700E"/>
    <w:rsid w:val="00A4746C"/>
    <w:rsid w:val="00A5118C"/>
    <w:rsid w:val="00A516E5"/>
    <w:rsid w:val="00A54C8C"/>
    <w:rsid w:val="00A568F8"/>
    <w:rsid w:val="00A62B2A"/>
    <w:rsid w:val="00A62C2D"/>
    <w:rsid w:val="00A63976"/>
    <w:rsid w:val="00A712F9"/>
    <w:rsid w:val="00A7236B"/>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307"/>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2841"/>
    <w:rsid w:val="00B24354"/>
    <w:rsid w:val="00B24D10"/>
    <w:rsid w:val="00B251DF"/>
    <w:rsid w:val="00B2751C"/>
    <w:rsid w:val="00B27759"/>
    <w:rsid w:val="00B31214"/>
    <w:rsid w:val="00B31C27"/>
    <w:rsid w:val="00B37B6A"/>
    <w:rsid w:val="00B4050A"/>
    <w:rsid w:val="00B40DFB"/>
    <w:rsid w:val="00B418E9"/>
    <w:rsid w:val="00B422F5"/>
    <w:rsid w:val="00B425C0"/>
    <w:rsid w:val="00B444A2"/>
    <w:rsid w:val="00B45CE6"/>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42C9"/>
    <w:rsid w:val="00B95205"/>
    <w:rsid w:val="00B96AA3"/>
    <w:rsid w:val="00B976B7"/>
    <w:rsid w:val="00BA0417"/>
    <w:rsid w:val="00BA290F"/>
    <w:rsid w:val="00BA369B"/>
    <w:rsid w:val="00BA3B51"/>
    <w:rsid w:val="00BA4944"/>
    <w:rsid w:val="00BA5109"/>
    <w:rsid w:val="00BA62BA"/>
    <w:rsid w:val="00BA66AB"/>
    <w:rsid w:val="00BA7F9E"/>
    <w:rsid w:val="00BB1108"/>
    <w:rsid w:val="00BB2397"/>
    <w:rsid w:val="00BB2527"/>
    <w:rsid w:val="00BB2C5E"/>
    <w:rsid w:val="00BB3CD1"/>
    <w:rsid w:val="00BB675F"/>
    <w:rsid w:val="00BB7256"/>
    <w:rsid w:val="00BC19A4"/>
    <w:rsid w:val="00BC3E0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84D"/>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374A"/>
    <w:rsid w:val="00C80044"/>
    <w:rsid w:val="00C807EB"/>
    <w:rsid w:val="00C80C0A"/>
    <w:rsid w:val="00C81F73"/>
    <w:rsid w:val="00C8235A"/>
    <w:rsid w:val="00C83964"/>
    <w:rsid w:val="00C83C7A"/>
    <w:rsid w:val="00C86A68"/>
    <w:rsid w:val="00C8724E"/>
    <w:rsid w:val="00C87B33"/>
    <w:rsid w:val="00C9162F"/>
    <w:rsid w:val="00C93A20"/>
    <w:rsid w:val="00C945E7"/>
    <w:rsid w:val="00C94CFF"/>
    <w:rsid w:val="00C95DED"/>
    <w:rsid w:val="00C97F30"/>
    <w:rsid w:val="00CA0164"/>
    <w:rsid w:val="00CA12CF"/>
    <w:rsid w:val="00CA26FD"/>
    <w:rsid w:val="00CA4AC5"/>
    <w:rsid w:val="00CA53F3"/>
    <w:rsid w:val="00CA614B"/>
    <w:rsid w:val="00CA6B4C"/>
    <w:rsid w:val="00CA79F8"/>
    <w:rsid w:val="00CB00D6"/>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700"/>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FD1"/>
    <w:rsid w:val="00D8798B"/>
    <w:rsid w:val="00D91DFA"/>
    <w:rsid w:val="00D92A38"/>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2A1"/>
    <w:rsid w:val="00DD4E5E"/>
    <w:rsid w:val="00DD50D0"/>
    <w:rsid w:val="00DE1974"/>
    <w:rsid w:val="00DE1B1A"/>
    <w:rsid w:val="00DE3EE8"/>
    <w:rsid w:val="00DE59BA"/>
    <w:rsid w:val="00DE5FA4"/>
    <w:rsid w:val="00DE7B28"/>
    <w:rsid w:val="00DF05A7"/>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F53"/>
    <w:rsid w:val="00E96246"/>
    <w:rsid w:val="00E972DD"/>
    <w:rsid w:val="00EA03DD"/>
    <w:rsid w:val="00EA090D"/>
    <w:rsid w:val="00EA1F01"/>
    <w:rsid w:val="00EA1FA4"/>
    <w:rsid w:val="00EA3143"/>
    <w:rsid w:val="00EA420A"/>
    <w:rsid w:val="00EA5136"/>
    <w:rsid w:val="00EA63A2"/>
    <w:rsid w:val="00EA6EBC"/>
    <w:rsid w:val="00EA79B4"/>
    <w:rsid w:val="00EB13E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135"/>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3BC"/>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5249"/>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11DCBFE-07CC-4579-8AF2-FF20AAF0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72784720">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76869132">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lgeko@anadol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A8BEA64-4B54-416F-9DED-BB89EE0E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540</Words>
  <Characters>3082</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3615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onur</cp:lastModifiedBy>
  <cp:revision>3</cp:revision>
  <cp:lastPrinted>2013-11-06T08:46:00Z</cp:lastPrinted>
  <dcterms:created xsi:type="dcterms:W3CDTF">2019-11-29T13:01:00Z</dcterms:created>
  <dcterms:modified xsi:type="dcterms:W3CDTF">2021-05-11T09:15:00Z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