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09D06030"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(days) –</w:t>
      </w:r>
      <w:r w:rsidR="00637540">
        <w:rPr>
          <w:rFonts w:ascii="Verdana" w:hAnsi="Verdana" w:cs="Calibri"/>
          <w:lang w:val="en-GB"/>
        </w:rPr>
        <w:t xml:space="preserve"> excluding travel days: 5</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693"/>
      </w:tblGrid>
      <w:tr w:rsidR="00377526" w:rsidRPr="007673FA" w14:paraId="5D72C54D" w14:textId="77777777" w:rsidTr="00637540">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693"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637540">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693"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637540">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693"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637540">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232"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693"/>
      </w:tblGrid>
      <w:tr w:rsidR="00637540" w:rsidRPr="007673FA" w14:paraId="5D72C563" w14:textId="77777777" w:rsidTr="00637540">
        <w:trPr>
          <w:trHeight w:val="371"/>
        </w:trPr>
        <w:tc>
          <w:tcPr>
            <w:tcW w:w="2232" w:type="dxa"/>
            <w:shd w:val="clear" w:color="auto" w:fill="FFFFFF"/>
          </w:tcPr>
          <w:p w14:paraId="5D72C55F" w14:textId="77777777" w:rsidR="00637540" w:rsidRPr="007673FA" w:rsidRDefault="00637540" w:rsidP="00637540">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vAlign w:val="bottom"/>
          </w:tcPr>
          <w:p w14:paraId="5D72C560" w14:textId="30F6597D" w:rsidR="00637540" w:rsidRPr="007673FA" w:rsidRDefault="00637540" w:rsidP="00637540">
            <w:pPr>
              <w:ind w:right="-993"/>
              <w:jc w:val="left"/>
              <w:rPr>
                <w:rFonts w:ascii="Verdana" w:hAnsi="Verdana" w:cs="Arial"/>
                <w:b/>
                <w:color w:val="002060"/>
                <w:sz w:val="20"/>
                <w:lang w:val="en-GB"/>
              </w:rPr>
            </w:pPr>
            <w:r w:rsidRPr="00537F29">
              <w:rPr>
                <w:rFonts w:ascii="Verdana" w:hAnsi="Verdana" w:cs="Arial"/>
                <w:b/>
                <w:color w:val="002060"/>
                <w:sz w:val="16"/>
                <w:szCs w:val="16"/>
                <w:lang w:val="en-GB"/>
              </w:rPr>
              <w:t>ANADOLU UNIVERSITY</w:t>
            </w:r>
          </w:p>
        </w:tc>
        <w:tc>
          <w:tcPr>
            <w:tcW w:w="2268" w:type="dxa"/>
            <w:vMerge w:val="restart"/>
            <w:shd w:val="clear" w:color="auto" w:fill="FFFFFF"/>
          </w:tcPr>
          <w:p w14:paraId="5ABACE5B" w14:textId="77777777" w:rsidR="00637540" w:rsidRDefault="00637540" w:rsidP="00637540">
            <w:pPr>
              <w:spacing w:after="0"/>
              <w:ind w:right="-993"/>
              <w:rPr>
                <w:rFonts w:ascii="Verdana" w:hAnsi="Verdana" w:cs="Arial"/>
                <w:sz w:val="20"/>
                <w:lang w:val="en-GB"/>
              </w:rPr>
            </w:pPr>
            <w:r>
              <w:rPr>
                <w:rFonts w:ascii="Verdana" w:hAnsi="Verdana" w:cs="Arial"/>
                <w:sz w:val="20"/>
                <w:lang w:val="en-GB"/>
              </w:rPr>
              <w:t>Faculty/</w:t>
            </w:r>
          </w:p>
          <w:p w14:paraId="5D72C561" w14:textId="4B8B6315" w:rsidR="00637540" w:rsidRPr="00E02718" w:rsidRDefault="00637540" w:rsidP="00637540">
            <w:pPr>
              <w:ind w:right="-993"/>
              <w:jc w:val="left"/>
              <w:rPr>
                <w:rFonts w:ascii="Verdana" w:hAnsi="Verdana" w:cs="Arial"/>
                <w:sz w:val="20"/>
                <w:lang w:val="is-IS"/>
              </w:rPr>
            </w:pPr>
            <w:r>
              <w:rPr>
                <w:rFonts w:ascii="Verdana" w:hAnsi="Verdana" w:cs="Arial"/>
                <w:sz w:val="20"/>
                <w:lang w:val="en-GB"/>
              </w:rPr>
              <w:t>Department</w:t>
            </w:r>
          </w:p>
        </w:tc>
        <w:tc>
          <w:tcPr>
            <w:tcW w:w="2693" w:type="dxa"/>
            <w:vMerge w:val="restart"/>
            <w:shd w:val="clear" w:color="auto" w:fill="FFFFFF"/>
          </w:tcPr>
          <w:p w14:paraId="5D72C562" w14:textId="77777777" w:rsidR="00637540" w:rsidRPr="007673FA" w:rsidRDefault="00637540" w:rsidP="00637540">
            <w:pPr>
              <w:ind w:right="-993"/>
              <w:rPr>
                <w:rFonts w:ascii="Verdana" w:hAnsi="Verdana" w:cs="Arial"/>
                <w:b/>
                <w:color w:val="002060"/>
                <w:sz w:val="20"/>
                <w:lang w:val="en-GB"/>
              </w:rPr>
            </w:pPr>
          </w:p>
        </w:tc>
      </w:tr>
      <w:tr w:rsidR="00637540" w:rsidRPr="007673FA" w14:paraId="5D72C56A" w14:textId="77777777" w:rsidTr="00637540">
        <w:trPr>
          <w:trHeight w:val="371"/>
        </w:trPr>
        <w:tc>
          <w:tcPr>
            <w:tcW w:w="2232" w:type="dxa"/>
            <w:shd w:val="clear" w:color="auto" w:fill="FFFFFF"/>
          </w:tcPr>
          <w:p w14:paraId="5D72C564" w14:textId="3BB4CB4D" w:rsidR="00637540" w:rsidRPr="001264FF" w:rsidRDefault="00637540" w:rsidP="00637540">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637540" w:rsidRPr="005E466D" w:rsidRDefault="00637540" w:rsidP="00637540">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637540" w:rsidRPr="007673FA" w:rsidRDefault="00637540" w:rsidP="00637540">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D64F74B" w:rsidR="00637540" w:rsidRPr="007673FA" w:rsidRDefault="00637540" w:rsidP="00637540">
            <w:pPr>
              <w:ind w:right="-993"/>
              <w:jc w:val="left"/>
              <w:rPr>
                <w:rFonts w:ascii="Verdana" w:hAnsi="Verdana" w:cs="Arial"/>
                <w:b/>
                <w:color w:val="002060"/>
                <w:sz w:val="20"/>
                <w:lang w:val="en-GB"/>
              </w:rPr>
            </w:pPr>
            <w:r>
              <w:rPr>
                <w:rFonts w:ascii="Verdana" w:hAnsi="Verdana" w:cs="Arial"/>
                <w:b/>
                <w:color w:val="002060"/>
                <w:sz w:val="20"/>
                <w:lang w:val="en-GB"/>
              </w:rPr>
              <w:t>TR ESKISEH01</w:t>
            </w:r>
          </w:p>
        </w:tc>
        <w:tc>
          <w:tcPr>
            <w:tcW w:w="2268" w:type="dxa"/>
            <w:vMerge/>
            <w:shd w:val="clear" w:color="auto" w:fill="FFFFFF"/>
          </w:tcPr>
          <w:p w14:paraId="5D72C568" w14:textId="77777777" w:rsidR="00637540" w:rsidRPr="007673FA" w:rsidRDefault="00637540" w:rsidP="00637540">
            <w:pPr>
              <w:ind w:right="-993"/>
              <w:jc w:val="left"/>
              <w:rPr>
                <w:rFonts w:ascii="Verdana" w:hAnsi="Verdana" w:cs="Arial"/>
                <w:sz w:val="20"/>
                <w:lang w:val="en-GB"/>
              </w:rPr>
            </w:pPr>
          </w:p>
        </w:tc>
        <w:tc>
          <w:tcPr>
            <w:tcW w:w="2693" w:type="dxa"/>
            <w:vMerge/>
            <w:shd w:val="clear" w:color="auto" w:fill="FFFFFF"/>
          </w:tcPr>
          <w:p w14:paraId="5D72C569" w14:textId="77777777" w:rsidR="00637540" w:rsidRPr="007673FA" w:rsidRDefault="00637540" w:rsidP="00637540">
            <w:pPr>
              <w:ind w:right="-993"/>
              <w:jc w:val="center"/>
              <w:rPr>
                <w:rFonts w:ascii="Verdana" w:hAnsi="Verdana" w:cs="Arial"/>
                <w:b/>
                <w:color w:val="002060"/>
                <w:sz w:val="20"/>
                <w:lang w:val="en-GB"/>
              </w:rPr>
            </w:pPr>
          </w:p>
        </w:tc>
      </w:tr>
      <w:tr w:rsidR="00637540" w:rsidRPr="007673FA" w14:paraId="5D72C56F" w14:textId="77777777" w:rsidTr="00637540">
        <w:trPr>
          <w:trHeight w:val="559"/>
        </w:trPr>
        <w:tc>
          <w:tcPr>
            <w:tcW w:w="2232" w:type="dxa"/>
            <w:shd w:val="clear" w:color="auto" w:fill="FFFFFF"/>
          </w:tcPr>
          <w:p w14:paraId="5D72C56B" w14:textId="77777777" w:rsidR="00637540" w:rsidRPr="007673FA" w:rsidRDefault="00637540" w:rsidP="00637540">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56FC9D7" w14:textId="77777777" w:rsidR="00637540" w:rsidRDefault="00637540" w:rsidP="0063754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Yunusemre Campus,</w:t>
            </w:r>
          </w:p>
          <w:p w14:paraId="5D72C56C" w14:textId="0C9F35E5" w:rsidR="00637540" w:rsidRPr="007673FA" w:rsidRDefault="00637540" w:rsidP="00637540">
            <w:pPr>
              <w:ind w:right="-993"/>
              <w:jc w:val="left"/>
              <w:rPr>
                <w:rFonts w:ascii="Verdana" w:hAnsi="Verdana" w:cs="Arial"/>
                <w:color w:val="002060"/>
                <w:sz w:val="20"/>
                <w:lang w:val="en-GB"/>
              </w:rPr>
            </w:pPr>
            <w:r>
              <w:rPr>
                <w:rFonts w:ascii="Verdana" w:hAnsi="Verdana" w:cs="Arial"/>
                <w:color w:val="002060"/>
                <w:sz w:val="20"/>
                <w:lang w:val="en-GB"/>
              </w:rPr>
              <w:t>26470 Eskişehir</w:t>
            </w:r>
          </w:p>
        </w:tc>
        <w:tc>
          <w:tcPr>
            <w:tcW w:w="2268" w:type="dxa"/>
            <w:shd w:val="clear" w:color="auto" w:fill="FFFFFF"/>
          </w:tcPr>
          <w:p w14:paraId="5D72C56D" w14:textId="72D50FB9" w:rsidR="00637540" w:rsidRPr="005E466D" w:rsidRDefault="00637540" w:rsidP="00637540">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693" w:type="dxa"/>
            <w:shd w:val="clear" w:color="auto" w:fill="FFFFFF"/>
            <w:vAlign w:val="center"/>
          </w:tcPr>
          <w:p w14:paraId="5D72C56E" w14:textId="292CDBBD" w:rsidR="00637540" w:rsidRPr="007673FA" w:rsidRDefault="00637540" w:rsidP="00637540">
            <w:pPr>
              <w:ind w:right="-993"/>
              <w:rPr>
                <w:rFonts w:ascii="Verdana" w:hAnsi="Verdana" w:cs="Arial"/>
                <w:b/>
                <w:sz w:val="20"/>
                <w:lang w:val="en-GB"/>
              </w:rPr>
            </w:pPr>
            <w:r>
              <w:rPr>
                <w:rFonts w:ascii="Verdana" w:hAnsi="Verdana" w:cs="Arial"/>
                <w:b/>
                <w:sz w:val="20"/>
                <w:lang w:val="en-GB"/>
              </w:rPr>
              <w:t>TURKEY/TR</w:t>
            </w:r>
          </w:p>
        </w:tc>
      </w:tr>
      <w:tr w:rsidR="00637540" w:rsidRPr="00E02718" w14:paraId="5D72C574" w14:textId="77777777" w:rsidTr="00637540">
        <w:tc>
          <w:tcPr>
            <w:tcW w:w="2232" w:type="dxa"/>
            <w:shd w:val="clear" w:color="auto" w:fill="FFFFFF"/>
          </w:tcPr>
          <w:p w14:paraId="5D72C570" w14:textId="77777777" w:rsidR="00637540" w:rsidRPr="007673FA" w:rsidRDefault="00637540" w:rsidP="00637540">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38F6BB5A" w14:textId="77777777" w:rsidR="00637540" w:rsidRDefault="00637540" w:rsidP="00637540">
            <w:pPr>
              <w:spacing w:after="0"/>
              <w:ind w:right="-993"/>
              <w:jc w:val="left"/>
              <w:rPr>
                <w:rFonts w:ascii="Verdana" w:hAnsi="Verdana" w:cs="Arial"/>
                <w:color w:val="002060"/>
                <w:sz w:val="20"/>
                <w:lang w:val="en-GB"/>
              </w:rPr>
            </w:pPr>
            <w:r>
              <w:rPr>
                <w:rFonts w:ascii="Verdana" w:hAnsi="Verdana" w:cs="Arial"/>
                <w:color w:val="002060"/>
                <w:sz w:val="20"/>
                <w:lang w:val="en-GB"/>
              </w:rPr>
              <w:t xml:space="preserve">Prof. Dr. Bilge Kağan </w:t>
            </w:r>
          </w:p>
          <w:p w14:paraId="6C7E2F6E" w14:textId="77777777" w:rsidR="00637540" w:rsidRDefault="00637540" w:rsidP="00637540">
            <w:pPr>
              <w:spacing w:after="0"/>
              <w:ind w:right="-993"/>
              <w:jc w:val="left"/>
              <w:rPr>
                <w:rFonts w:ascii="Verdana" w:hAnsi="Verdana" w:cs="Arial"/>
                <w:color w:val="002060"/>
                <w:sz w:val="20"/>
                <w:lang w:val="en-GB"/>
              </w:rPr>
            </w:pPr>
            <w:r>
              <w:rPr>
                <w:rFonts w:ascii="Verdana" w:hAnsi="Verdana" w:cs="Arial"/>
                <w:color w:val="002060"/>
                <w:sz w:val="20"/>
                <w:lang w:val="en-GB"/>
              </w:rPr>
              <w:t>Özdemir</w:t>
            </w:r>
          </w:p>
          <w:p w14:paraId="5D72C571" w14:textId="3FEE7098" w:rsidR="00637540" w:rsidRPr="007673FA" w:rsidRDefault="00637540" w:rsidP="00637540">
            <w:pPr>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68" w:type="dxa"/>
            <w:shd w:val="clear" w:color="auto" w:fill="FFFFFF"/>
          </w:tcPr>
          <w:p w14:paraId="5D72C572" w14:textId="09F51356" w:rsidR="00637540" w:rsidRPr="00E02718" w:rsidRDefault="00637540" w:rsidP="00637540">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693" w:type="dxa"/>
            <w:shd w:val="clear" w:color="auto" w:fill="FFFFFF"/>
          </w:tcPr>
          <w:p w14:paraId="19F36E96" w14:textId="77777777" w:rsidR="00637540" w:rsidRDefault="00637540" w:rsidP="00637540">
            <w:pPr>
              <w:spacing w:after="0"/>
              <w:ind w:right="-993"/>
              <w:jc w:val="left"/>
              <w:rPr>
                <w:rFonts w:ascii="Verdana" w:hAnsi="Verdana" w:cs="Arial"/>
                <w:b/>
                <w:color w:val="002060"/>
                <w:sz w:val="16"/>
                <w:lang w:val="fr-BE"/>
              </w:rPr>
            </w:pPr>
            <w:r>
              <w:t>bilgeko@anadolu.edu.tr</w:t>
            </w:r>
            <w:hyperlink r:id="rId14" w:history="1"/>
          </w:p>
          <w:p w14:paraId="5D72C573" w14:textId="2AE627A4" w:rsidR="00637540" w:rsidRPr="00E02718" w:rsidRDefault="00637540" w:rsidP="00637540">
            <w:pPr>
              <w:ind w:right="-993"/>
              <w:jc w:val="left"/>
              <w:rPr>
                <w:rFonts w:ascii="Verdana" w:hAnsi="Verdana" w:cs="Arial"/>
                <w:b/>
                <w:color w:val="002060"/>
                <w:sz w:val="20"/>
                <w:lang w:val="fr-BE"/>
              </w:rPr>
            </w:pPr>
            <w:r>
              <w:rPr>
                <w:rFonts w:ascii="Verdana" w:hAnsi="Verdana" w:cs="Arial"/>
                <w:b/>
                <w:color w:val="002060"/>
                <w:sz w:val="16"/>
                <w:lang w:val="fr-BE"/>
              </w:rPr>
              <w:t>+90 222 330 74 37</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693"/>
      </w:tblGrid>
      <w:tr w:rsidR="00D97FE7" w:rsidRPr="00D97FE7" w14:paraId="5D72C57C" w14:textId="77777777" w:rsidTr="00637540">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232"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637540">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693"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637540">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93"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637540">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693"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637540">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693" w:type="dxa"/>
            <w:shd w:val="clear" w:color="auto" w:fill="FFFFFF"/>
          </w:tcPr>
          <w:p w14:paraId="0A24C3A1" w14:textId="5E0B1135" w:rsidR="00E915B6" w:rsidRDefault="00A639C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639C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51069277" w14:textId="77777777" w:rsidR="00637540" w:rsidRDefault="00637540" w:rsidP="00637540">
            <w:pPr>
              <w:spacing w:after="120"/>
              <w:ind w:left="-6" w:firstLine="6"/>
              <w:rPr>
                <w:rFonts w:ascii="Verdana" w:hAnsi="Verdana" w:cs="Calibri"/>
                <w:b/>
                <w:color w:val="FF0000"/>
                <w:sz w:val="20"/>
                <w:lang w:val="en-GB"/>
              </w:rPr>
            </w:pPr>
            <w:r w:rsidRPr="00BA66AB">
              <w:rPr>
                <w:rFonts w:ascii="Verdana" w:hAnsi="Verdana" w:cs="Calibri"/>
                <w:b/>
                <w:color w:val="FF0000"/>
                <w:sz w:val="20"/>
                <w:lang w:val="en-GB"/>
              </w:rPr>
              <w:t xml:space="preserve">Bu bölümde </w:t>
            </w:r>
            <w:r>
              <w:rPr>
                <w:rFonts w:ascii="Verdana" w:hAnsi="Verdana" w:cs="Calibri"/>
                <w:b/>
                <w:color w:val="FF0000"/>
                <w:sz w:val="20"/>
                <w:lang w:val="en-GB"/>
              </w:rPr>
              <w:t>Eğitim Alma programının günbazında belirtilmesi gerekiyor. Gittiğinizde bu programının değişme ihtimali olduğu için ve karşı kurum ile ders programınızı netleştirmediyseniz genel ve tahmini bir ders programı hazırlayabilirniz.</w:t>
            </w:r>
          </w:p>
          <w:p w14:paraId="042DB10E" w14:textId="77777777" w:rsidR="00637540" w:rsidRDefault="00637540" w:rsidP="00637540">
            <w:pPr>
              <w:spacing w:after="120"/>
              <w:ind w:left="-6" w:firstLine="6"/>
              <w:rPr>
                <w:rFonts w:ascii="Verdana" w:hAnsi="Verdana" w:cs="Calibri"/>
                <w:b/>
                <w:color w:val="FF0000"/>
                <w:sz w:val="20"/>
                <w:lang w:val="en-GB"/>
              </w:rPr>
            </w:pPr>
          </w:p>
          <w:p w14:paraId="67EE270C" w14:textId="77777777" w:rsidR="00637540" w:rsidRDefault="00637540" w:rsidP="00637540">
            <w:pPr>
              <w:spacing w:after="120"/>
              <w:ind w:left="-6" w:firstLine="6"/>
              <w:rPr>
                <w:rFonts w:ascii="Verdana" w:hAnsi="Verdana" w:cs="Calibri"/>
                <w:b/>
                <w:color w:val="FF0000"/>
                <w:sz w:val="20"/>
                <w:lang w:val="en-GB"/>
              </w:rPr>
            </w:pPr>
            <w:r>
              <w:rPr>
                <w:rFonts w:ascii="Verdana" w:hAnsi="Verdana" w:cs="Calibri"/>
                <w:b/>
                <w:color w:val="FF0000"/>
                <w:sz w:val="20"/>
                <w:lang w:val="en-GB"/>
              </w:rPr>
              <w:t>Örn:</w:t>
            </w:r>
          </w:p>
          <w:p w14:paraId="365CE3B5" w14:textId="0196CB1D" w:rsidR="00637540" w:rsidRDefault="00637540" w:rsidP="00637540">
            <w:pPr>
              <w:spacing w:after="120"/>
              <w:ind w:left="-6" w:firstLine="6"/>
              <w:rPr>
                <w:rFonts w:ascii="Verdana" w:hAnsi="Verdana" w:cs="Calibri"/>
                <w:b/>
                <w:color w:val="FF0000"/>
                <w:sz w:val="20"/>
                <w:lang w:val="en-GB"/>
              </w:rPr>
            </w:pPr>
            <w:r>
              <w:rPr>
                <w:rFonts w:ascii="Verdana" w:hAnsi="Verdana" w:cs="Calibri"/>
                <w:b/>
                <w:color w:val="FF0000"/>
                <w:sz w:val="20"/>
                <w:lang w:val="en-GB"/>
              </w:rPr>
              <w:t>13 April</w:t>
            </w:r>
            <w:r>
              <w:rPr>
                <w:rFonts w:ascii="Verdana" w:hAnsi="Verdana" w:cs="Calibri"/>
                <w:b/>
                <w:color w:val="FF0000"/>
                <w:sz w:val="20"/>
                <w:lang w:val="en-GB"/>
              </w:rPr>
              <w:t xml:space="preserve"> 2021</w:t>
            </w:r>
            <w:r>
              <w:rPr>
                <w:rFonts w:ascii="Verdana" w:hAnsi="Verdana" w:cs="Calibri"/>
                <w:b/>
                <w:color w:val="FF0000"/>
                <w:sz w:val="20"/>
                <w:lang w:val="en-GB"/>
              </w:rPr>
              <w:t xml:space="preserve">  Ders adı, eğitim adı xxxxxxxxxxxxxxxxx </w:t>
            </w:r>
          </w:p>
          <w:p w14:paraId="24986342" w14:textId="5CF4F29C" w:rsidR="00637540" w:rsidRDefault="00637540" w:rsidP="00637540">
            <w:pPr>
              <w:spacing w:after="120"/>
              <w:ind w:left="-6" w:firstLine="6"/>
              <w:rPr>
                <w:rFonts w:ascii="Verdana" w:hAnsi="Verdana" w:cs="Calibri"/>
                <w:b/>
                <w:color w:val="FF0000"/>
                <w:sz w:val="20"/>
                <w:lang w:val="en-GB"/>
              </w:rPr>
            </w:pPr>
            <w:r>
              <w:rPr>
                <w:rFonts w:ascii="Verdana" w:hAnsi="Verdana" w:cs="Calibri"/>
                <w:b/>
                <w:color w:val="FF0000"/>
                <w:sz w:val="20"/>
                <w:lang w:val="en-GB"/>
              </w:rPr>
              <w:t>14 April</w:t>
            </w:r>
            <w:r>
              <w:rPr>
                <w:rFonts w:ascii="Verdana" w:hAnsi="Verdana" w:cs="Calibri"/>
                <w:b/>
                <w:color w:val="FF0000"/>
                <w:sz w:val="20"/>
                <w:lang w:val="en-GB"/>
              </w:rPr>
              <w:t xml:space="preserve"> 2021</w:t>
            </w:r>
            <w:r>
              <w:rPr>
                <w:rFonts w:ascii="Verdana" w:hAnsi="Verdana" w:cs="Calibri"/>
                <w:b/>
                <w:color w:val="FF0000"/>
                <w:sz w:val="20"/>
                <w:lang w:val="en-GB"/>
              </w:rPr>
              <w:t xml:space="preserve"> Ders adı, eğitim adı xxxxxxxxxxxxxxxxx </w:t>
            </w:r>
          </w:p>
          <w:p w14:paraId="05249FEA" w14:textId="76D2A231" w:rsidR="00637540" w:rsidRDefault="00637540" w:rsidP="00637540">
            <w:pPr>
              <w:spacing w:after="120"/>
              <w:ind w:left="-6" w:firstLine="6"/>
              <w:rPr>
                <w:rFonts w:ascii="Verdana" w:hAnsi="Verdana" w:cs="Calibri"/>
                <w:b/>
                <w:color w:val="FF0000"/>
                <w:sz w:val="20"/>
                <w:lang w:val="en-GB"/>
              </w:rPr>
            </w:pPr>
            <w:r>
              <w:rPr>
                <w:rFonts w:ascii="Verdana" w:hAnsi="Verdana" w:cs="Calibri"/>
                <w:b/>
                <w:color w:val="FF0000"/>
                <w:sz w:val="20"/>
                <w:lang w:val="en-GB"/>
              </w:rPr>
              <w:t xml:space="preserve">15 April </w:t>
            </w:r>
            <w:r>
              <w:rPr>
                <w:rFonts w:ascii="Verdana" w:hAnsi="Verdana" w:cs="Calibri"/>
                <w:b/>
                <w:color w:val="FF0000"/>
                <w:sz w:val="20"/>
                <w:lang w:val="en-GB"/>
              </w:rPr>
              <w:t>2021</w:t>
            </w:r>
            <w:r>
              <w:rPr>
                <w:rFonts w:ascii="Verdana" w:hAnsi="Verdana" w:cs="Calibri"/>
                <w:b/>
                <w:color w:val="FF0000"/>
                <w:sz w:val="20"/>
                <w:lang w:val="en-GB"/>
              </w:rPr>
              <w:t xml:space="preserve"> Ders adı, eğitim adı xxxxxxxxxxxxxxxxx </w:t>
            </w:r>
          </w:p>
          <w:p w14:paraId="69178BAD" w14:textId="6B826490" w:rsidR="00637540" w:rsidRDefault="00637540" w:rsidP="00637540">
            <w:pPr>
              <w:spacing w:after="120"/>
              <w:ind w:firstLine="6"/>
              <w:rPr>
                <w:rFonts w:ascii="Verdana" w:hAnsi="Verdana" w:cs="Calibri"/>
                <w:b/>
                <w:color w:val="FF0000"/>
                <w:sz w:val="20"/>
                <w:lang w:val="en-GB"/>
              </w:rPr>
            </w:pPr>
            <w:r>
              <w:rPr>
                <w:rFonts w:ascii="Verdana" w:hAnsi="Verdana" w:cs="Calibri"/>
                <w:b/>
                <w:color w:val="FF0000"/>
                <w:sz w:val="20"/>
                <w:lang w:val="en-GB"/>
              </w:rPr>
              <w:t>16 April</w:t>
            </w:r>
            <w:r>
              <w:rPr>
                <w:rFonts w:ascii="Verdana" w:hAnsi="Verdana" w:cs="Calibri"/>
                <w:b/>
                <w:color w:val="FF0000"/>
                <w:sz w:val="20"/>
                <w:lang w:val="en-GB"/>
              </w:rPr>
              <w:t xml:space="preserve"> 2021</w:t>
            </w:r>
            <w:r>
              <w:rPr>
                <w:rFonts w:ascii="Verdana" w:hAnsi="Verdana" w:cs="Calibri"/>
                <w:b/>
                <w:color w:val="FF0000"/>
                <w:sz w:val="20"/>
                <w:lang w:val="en-GB"/>
              </w:rPr>
              <w:t xml:space="preserve"> Ders adı, eğitim adı xxxxxxxxxxxxxxxxx  </w:t>
            </w:r>
          </w:p>
          <w:p w14:paraId="47566A7A" w14:textId="58A22D8E" w:rsidR="00637540" w:rsidRPr="004A1016" w:rsidRDefault="00637540" w:rsidP="00637540">
            <w:pPr>
              <w:spacing w:after="120"/>
              <w:ind w:firstLine="6"/>
              <w:rPr>
                <w:rFonts w:ascii="Verdana" w:hAnsi="Verdana" w:cs="Calibri"/>
                <w:b/>
                <w:color w:val="FF0000"/>
                <w:sz w:val="20"/>
                <w:lang w:val="en-GB"/>
              </w:rPr>
            </w:pPr>
            <w:r>
              <w:rPr>
                <w:rFonts w:ascii="Verdana" w:hAnsi="Verdana" w:cs="Calibri"/>
                <w:b/>
                <w:color w:val="FF0000"/>
                <w:sz w:val="20"/>
                <w:lang w:val="en-GB"/>
              </w:rPr>
              <w:t xml:space="preserve">17 </w:t>
            </w:r>
            <w:r>
              <w:rPr>
                <w:rFonts w:ascii="Verdana" w:hAnsi="Verdana" w:cs="Calibri"/>
                <w:b/>
                <w:color w:val="FF0000"/>
                <w:sz w:val="20"/>
                <w:lang w:val="en-GB"/>
              </w:rPr>
              <w:t>April 2021</w:t>
            </w:r>
            <w:r>
              <w:rPr>
                <w:rFonts w:ascii="Verdana" w:hAnsi="Verdana" w:cs="Calibri"/>
                <w:b/>
                <w:color w:val="FF0000"/>
                <w:sz w:val="20"/>
                <w:lang w:val="en-GB"/>
              </w:rPr>
              <w:t xml:space="preserve"> Ders adı, eğitim adı xxxxxxxxxxxxxxxxx </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lastRenderedPageBreak/>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2B66C" w14:textId="77777777" w:rsidR="00A639CD" w:rsidRDefault="00A639CD">
      <w:r>
        <w:separator/>
      </w:r>
    </w:p>
  </w:endnote>
  <w:endnote w:type="continuationSeparator" w:id="0">
    <w:p w14:paraId="700585DA" w14:textId="77777777" w:rsidR="00A639CD" w:rsidRDefault="00A639CD">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637540" w:rsidRPr="002A2E71" w:rsidRDefault="00637540"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2C92211" w14:textId="77777777" w:rsidR="00637540" w:rsidRPr="002A2E71" w:rsidRDefault="00637540"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charset w:val="A2"/>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D05E0" w14:textId="77777777" w:rsidR="00637540" w:rsidRDefault="0063754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349D396" w:rsidR="009F32D0" w:rsidRDefault="009F32D0">
        <w:pPr>
          <w:pStyle w:val="AltBilgi"/>
          <w:jc w:val="center"/>
        </w:pPr>
        <w:r>
          <w:fldChar w:fldCharType="begin"/>
        </w:r>
        <w:r>
          <w:instrText xml:space="preserve"> PAGE   \* MERGEFORMAT </w:instrText>
        </w:r>
        <w:r>
          <w:fldChar w:fldCharType="separate"/>
        </w:r>
        <w:r w:rsidR="0063754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6FA43" w14:textId="77777777" w:rsidR="00A639CD" w:rsidRDefault="00A639CD">
      <w:r>
        <w:separator/>
      </w:r>
    </w:p>
  </w:footnote>
  <w:footnote w:type="continuationSeparator" w:id="0">
    <w:p w14:paraId="668C412F" w14:textId="77777777" w:rsidR="00A639CD" w:rsidRDefault="00A639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44A1" w14:textId="77777777" w:rsidR="00637540" w:rsidRDefault="0063754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35C609B"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9264" behindDoc="0" locked="0" layoutInCell="1" allowOverlap="1" wp14:anchorId="5D72C5C9" wp14:editId="0C66C69C">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69F30C1F" w:rsidR="00506408" w:rsidRPr="00495B18" w:rsidRDefault="00637540" w:rsidP="00967BF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6192" behindDoc="0" locked="0" layoutInCell="1" allowOverlap="1" wp14:anchorId="5D72C5C7" wp14:editId="3B53CECB">
              <wp:simplePos x="0" y="0"/>
              <wp:positionH relativeFrom="column">
                <wp:posOffset>4372610</wp:posOffset>
              </wp:positionH>
              <wp:positionV relativeFrom="paragraph">
                <wp:posOffset>-522605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bookmarkStart w:id="0" w:name="_GoBack"/>
                          <w:bookmarkEnd w:id="0"/>
                          <w:r w:rsidRPr="00637540">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44.3pt;margin-top:-41.1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bookmarkStart w:id="1" w:name="_GoBack"/>
                    <w:bookmarkEnd w:id="1"/>
                    <w:r w:rsidRPr="00637540">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540"/>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639CD"/>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oyildirim@anadolu.edu.t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C5D0B35B-6601-408D-9736-F35C2365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486</Words>
  <Characters>2773</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3253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onur</cp:lastModifiedBy>
  <cp:revision>3</cp:revision>
  <cp:lastPrinted>2013-11-06T08:46:00Z</cp:lastPrinted>
  <dcterms:created xsi:type="dcterms:W3CDTF">2019-02-21T11:48:00Z</dcterms:created>
  <dcterms:modified xsi:type="dcterms:W3CDTF">2021-05-11T09:21:00Z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