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6F4413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6F4413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</w:t>
      </w:r>
      <w:r w:rsidRPr="00385C2E">
        <w:rPr>
          <w:rFonts w:ascii="Verdana" w:hAnsi="Verdana" w:cs="Calibri"/>
          <w:i/>
          <w:highlight w:val="yellow"/>
          <w:lang w:val="en-GB"/>
        </w:rPr>
        <w:t>day/month/year</w:t>
      </w:r>
      <w:r w:rsidRPr="00F550D9">
        <w:rPr>
          <w:rFonts w:ascii="Verdana" w:hAnsi="Verdana" w:cs="Calibri"/>
          <w:i/>
          <w:lang w:val="en-GB"/>
        </w:rPr>
        <w:t>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</w:t>
      </w:r>
      <w:r w:rsidRPr="00385C2E">
        <w:rPr>
          <w:rFonts w:ascii="Verdana" w:hAnsi="Verdana" w:cs="Calibri"/>
          <w:i/>
          <w:highlight w:val="yellow"/>
          <w:lang w:val="en-GB"/>
        </w:rPr>
        <w:t>day/month/year</w:t>
      </w:r>
      <w:r w:rsidRPr="00F550D9">
        <w:rPr>
          <w:rFonts w:ascii="Verdana" w:hAnsi="Verdana" w:cs="Calibri"/>
          <w:i/>
          <w:lang w:val="en-GB"/>
        </w:rPr>
        <w:t>]</w:t>
      </w:r>
    </w:p>
    <w:p w14:paraId="5D72C547" w14:textId="1F6D31D7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</w:t>
      </w:r>
      <w:r w:rsidR="00385C2E">
        <w:rPr>
          <w:rFonts w:ascii="Verdana" w:hAnsi="Verdana" w:cs="Calibri"/>
          <w:lang w:val="en-GB"/>
        </w:rPr>
        <w:t>ys) – excluding travel days</w:t>
      </w:r>
      <w:proofErr w:type="gramStart"/>
      <w:r w:rsidR="00385C2E">
        <w:rPr>
          <w:rFonts w:ascii="Verdana" w:hAnsi="Verdana" w:cs="Calibri"/>
          <w:lang w:val="en-GB"/>
        </w:rPr>
        <w:t>:5</w:t>
      </w:r>
      <w:proofErr w:type="gramEnd"/>
      <w:r w:rsidRPr="00204A7A">
        <w:rPr>
          <w:rFonts w:ascii="Verdana" w:hAnsi="Verdana" w:cs="Calibri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7"/>
        <w:gridCol w:w="2277"/>
        <w:gridCol w:w="2848"/>
      </w:tblGrid>
      <w:tr w:rsidR="00377526" w:rsidRPr="007673FA" w14:paraId="5D72C54D" w14:textId="77777777" w:rsidTr="00537F29">
        <w:trPr>
          <w:trHeight w:val="334"/>
        </w:trPr>
        <w:tc>
          <w:tcPr>
            <w:tcW w:w="2198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167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7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848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37F29">
        <w:trPr>
          <w:trHeight w:val="412"/>
        </w:trPr>
        <w:tc>
          <w:tcPr>
            <w:tcW w:w="2198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167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7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848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37F29">
        <w:tc>
          <w:tcPr>
            <w:tcW w:w="2198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167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7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848" w:type="dxa"/>
            <w:shd w:val="clear" w:color="auto" w:fill="FFFFFF"/>
          </w:tcPr>
          <w:p w14:paraId="5D72C556" w14:textId="5ED67A33" w:rsidR="00377526" w:rsidRPr="007673FA" w:rsidRDefault="00377526" w:rsidP="00147F1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03615F">
              <w:rPr>
                <w:rFonts w:ascii="Verdana" w:hAnsi="Verdana" w:cs="Arial"/>
                <w:color w:val="002060"/>
                <w:sz w:val="20"/>
                <w:lang w:val="en-GB"/>
              </w:rPr>
              <w:t>19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03615F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</w:p>
        </w:tc>
      </w:tr>
      <w:tr w:rsidR="00CC707F" w:rsidRPr="007673FA" w14:paraId="5D72C55C" w14:textId="77777777" w:rsidTr="00537F29">
        <w:tc>
          <w:tcPr>
            <w:tcW w:w="2198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292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5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19"/>
        <w:gridCol w:w="2551"/>
        <w:gridCol w:w="2226"/>
        <w:gridCol w:w="2661"/>
      </w:tblGrid>
      <w:tr w:rsidR="00147F12" w:rsidRPr="007673FA" w14:paraId="5D72C563" w14:textId="77777777" w:rsidTr="00DE03CA">
        <w:trPr>
          <w:trHeight w:val="217"/>
        </w:trPr>
        <w:tc>
          <w:tcPr>
            <w:tcW w:w="2119" w:type="dxa"/>
            <w:shd w:val="clear" w:color="auto" w:fill="FFFFFF"/>
          </w:tcPr>
          <w:p w14:paraId="5D72C55F" w14:textId="77777777" w:rsidR="00147F12" w:rsidRPr="007673FA" w:rsidRDefault="00147F12" w:rsidP="00147F1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5D72C560" w14:textId="4D5D58EF" w:rsidR="00147F12" w:rsidRPr="00537F29" w:rsidRDefault="00147F12" w:rsidP="00537F29">
            <w:pPr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537F29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ANADOLU UNIVERSITY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14:paraId="5674E373" w14:textId="77777777" w:rsidR="003E5C5B" w:rsidRDefault="00147F12" w:rsidP="003E5C5B">
            <w:pPr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61" w14:textId="5D4694A2" w:rsidR="00147F12" w:rsidRPr="00E02718" w:rsidRDefault="00147F12" w:rsidP="003E5C5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61" w:type="dxa"/>
            <w:vMerge w:val="restart"/>
            <w:shd w:val="clear" w:color="auto" w:fill="FFFFFF"/>
          </w:tcPr>
          <w:p w14:paraId="5D72C562" w14:textId="77777777" w:rsidR="00147F12" w:rsidRPr="007673FA" w:rsidRDefault="00147F12" w:rsidP="00147F12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47F12" w:rsidRPr="007673FA" w14:paraId="5D72C56A" w14:textId="77777777" w:rsidTr="00DE03CA">
        <w:trPr>
          <w:trHeight w:val="478"/>
        </w:trPr>
        <w:tc>
          <w:tcPr>
            <w:tcW w:w="2119" w:type="dxa"/>
            <w:shd w:val="clear" w:color="auto" w:fill="FFFFFF"/>
          </w:tcPr>
          <w:p w14:paraId="5D72C564" w14:textId="3BB4CB4D" w:rsidR="00147F12" w:rsidRPr="001264FF" w:rsidRDefault="00147F12" w:rsidP="00147F1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147F12" w:rsidRPr="005E466D" w:rsidRDefault="00147F12" w:rsidP="00147F12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147F12" w:rsidRPr="007673FA" w:rsidRDefault="00147F12" w:rsidP="00147F1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14:paraId="5D72C567" w14:textId="7B62449E" w:rsidR="00147F12" w:rsidRPr="007673FA" w:rsidRDefault="00147F12" w:rsidP="00147F1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ESKISEH01</w:t>
            </w:r>
          </w:p>
        </w:tc>
        <w:tc>
          <w:tcPr>
            <w:tcW w:w="2226" w:type="dxa"/>
            <w:vMerge/>
            <w:shd w:val="clear" w:color="auto" w:fill="FFFFFF"/>
          </w:tcPr>
          <w:p w14:paraId="5D72C568" w14:textId="77777777" w:rsidR="00147F12" w:rsidRPr="007673FA" w:rsidRDefault="00147F12" w:rsidP="00147F1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61" w:type="dxa"/>
            <w:vMerge/>
            <w:shd w:val="clear" w:color="auto" w:fill="FFFFFF"/>
          </w:tcPr>
          <w:p w14:paraId="5D72C569" w14:textId="77777777" w:rsidR="00147F12" w:rsidRPr="007673FA" w:rsidRDefault="00147F12" w:rsidP="00147F12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47F12" w:rsidRPr="007673FA" w14:paraId="5D72C56F" w14:textId="77777777" w:rsidTr="00DE03CA">
        <w:trPr>
          <w:trHeight w:val="559"/>
        </w:trPr>
        <w:tc>
          <w:tcPr>
            <w:tcW w:w="2119" w:type="dxa"/>
            <w:shd w:val="clear" w:color="auto" w:fill="FFFFFF"/>
          </w:tcPr>
          <w:p w14:paraId="5D72C56B" w14:textId="77777777" w:rsidR="00147F12" w:rsidRPr="007673FA" w:rsidRDefault="00147F12" w:rsidP="00147F1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1" w:type="dxa"/>
            <w:shd w:val="clear" w:color="auto" w:fill="FFFFFF"/>
          </w:tcPr>
          <w:p w14:paraId="27A0F5D3" w14:textId="77777777" w:rsidR="00147F12" w:rsidRDefault="00147F12" w:rsidP="00537F2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Yunusemre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Campus,</w:t>
            </w:r>
          </w:p>
          <w:p w14:paraId="5D72C56C" w14:textId="65036722" w:rsidR="00147F12" w:rsidRPr="007673FA" w:rsidRDefault="00147F12" w:rsidP="00537F29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26470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Eskişehir</w:t>
            </w:r>
            <w:proofErr w:type="spellEnd"/>
          </w:p>
        </w:tc>
        <w:tc>
          <w:tcPr>
            <w:tcW w:w="2226" w:type="dxa"/>
            <w:shd w:val="clear" w:color="auto" w:fill="FFFFFF"/>
          </w:tcPr>
          <w:p w14:paraId="5D72C56D" w14:textId="77777777" w:rsidR="00147F12" w:rsidRPr="005E466D" w:rsidRDefault="00147F12" w:rsidP="00147F1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661" w:type="dxa"/>
            <w:shd w:val="clear" w:color="auto" w:fill="FFFFFF"/>
            <w:vAlign w:val="center"/>
          </w:tcPr>
          <w:p w14:paraId="5D72C56E" w14:textId="29B8258D" w:rsidR="00147F12" w:rsidRPr="007673FA" w:rsidRDefault="00147F12" w:rsidP="00147F12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TURKEY/TR</w:t>
            </w:r>
          </w:p>
        </w:tc>
      </w:tr>
      <w:tr w:rsidR="00147F12" w:rsidRPr="00E02718" w14:paraId="5D72C574" w14:textId="77777777" w:rsidTr="00DE03CA">
        <w:tc>
          <w:tcPr>
            <w:tcW w:w="2119" w:type="dxa"/>
            <w:shd w:val="clear" w:color="auto" w:fill="FFFFFF"/>
          </w:tcPr>
          <w:p w14:paraId="5D72C570" w14:textId="77777777" w:rsidR="00147F12" w:rsidRPr="007673FA" w:rsidRDefault="00147F12" w:rsidP="00147F1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1" w:type="dxa"/>
            <w:shd w:val="clear" w:color="auto" w:fill="FFFFFF"/>
          </w:tcPr>
          <w:p w14:paraId="14D7A92B" w14:textId="77777777" w:rsidR="00537F29" w:rsidRDefault="00537F29" w:rsidP="00537F29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Doç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.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Dr.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Özgür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Yıldırım</w:t>
            </w:r>
            <w:proofErr w:type="spellEnd"/>
          </w:p>
          <w:p w14:paraId="5D72C571" w14:textId="30818035" w:rsidR="00147F12" w:rsidRPr="007673FA" w:rsidRDefault="00537F29" w:rsidP="00537F29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2226" w:type="dxa"/>
            <w:shd w:val="clear" w:color="auto" w:fill="FFFFFF"/>
          </w:tcPr>
          <w:p w14:paraId="5D72C572" w14:textId="77777777" w:rsidR="00147F12" w:rsidRPr="00E02718" w:rsidRDefault="00147F12" w:rsidP="00147F1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61" w:type="dxa"/>
            <w:shd w:val="clear" w:color="auto" w:fill="FFFFFF"/>
          </w:tcPr>
          <w:p w14:paraId="7641CB36" w14:textId="77777777" w:rsidR="00F305B5" w:rsidRDefault="002A4B06" w:rsidP="006D3FCD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lang w:val="fr-BE"/>
              </w:rPr>
            </w:pPr>
            <w:hyperlink r:id="rId11" w:history="1">
              <w:r w:rsidR="00F305B5">
                <w:rPr>
                  <w:rStyle w:val="Kpr"/>
                  <w:rFonts w:ascii="Verdana" w:hAnsi="Verdana" w:cs="Arial"/>
                  <w:b/>
                  <w:sz w:val="16"/>
                  <w:lang w:val="fr-BE"/>
                </w:rPr>
                <w:t>oyildirim@anadolu.edu.tr</w:t>
              </w:r>
            </w:hyperlink>
          </w:p>
          <w:p w14:paraId="5D72C573" w14:textId="551DD2B3" w:rsidR="00147F12" w:rsidRPr="00E02718" w:rsidRDefault="00F305B5" w:rsidP="006D3FCD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lang w:val="fr-BE"/>
              </w:rPr>
              <w:t>+90 222 330 74 37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834"/>
      </w:tblGrid>
      <w:tr w:rsidR="00D97FE7" w:rsidRPr="00D97FE7" w14:paraId="5D72C57C" w14:textId="77777777" w:rsidTr="00537F29">
        <w:trPr>
          <w:trHeight w:val="371"/>
        </w:trPr>
        <w:tc>
          <w:tcPr>
            <w:tcW w:w="2197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293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DE03CA">
        <w:trPr>
          <w:trHeight w:val="371"/>
        </w:trPr>
        <w:tc>
          <w:tcPr>
            <w:tcW w:w="2197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5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4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834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DE03CA">
        <w:trPr>
          <w:trHeight w:val="559"/>
        </w:trPr>
        <w:tc>
          <w:tcPr>
            <w:tcW w:w="2197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55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4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834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DE03CA">
        <w:tc>
          <w:tcPr>
            <w:tcW w:w="2197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155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4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834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DE03CA">
        <w:tc>
          <w:tcPr>
            <w:tcW w:w="2197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4A0627C6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155" w:type="dxa"/>
            <w:shd w:val="clear" w:color="auto" w:fill="FFFFFF"/>
          </w:tcPr>
          <w:p w14:paraId="5D72C591" w14:textId="71F7084B" w:rsidR="00377526" w:rsidRPr="007673FA" w:rsidRDefault="00F93D39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85.4</w:t>
            </w:r>
          </w:p>
        </w:tc>
        <w:tc>
          <w:tcPr>
            <w:tcW w:w="2304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834" w:type="dxa"/>
            <w:shd w:val="clear" w:color="auto" w:fill="FFFFFF"/>
          </w:tcPr>
          <w:p w14:paraId="0A24C3A1" w14:textId="5E0B1135" w:rsidR="00E915B6" w:rsidRDefault="002A4B0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0A924C12" w:rsidR="00377526" w:rsidRPr="00E02718" w:rsidRDefault="002A4B0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7CF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1F5E1A8B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="00AE6E4C">
        <w:rPr>
          <w:rFonts w:ascii="Verdana" w:hAnsi="Verdana"/>
          <w:sz w:val="20"/>
          <w:lang w:val="en-GB"/>
        </w:rPr>
        <w:t>: 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11E6A1D" w14:textId="3B456D05" w:rsidR="00653397" w:rsidRDefault="00653397" w:rsidP="00653397">
            <w:pPr>
              <w:spacing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 w:rsidRPr="00BA66AB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Bu </w:t>
            </w:r>
            <w:proofErr w:type="spellStart"/>
            <w:r w:rsidRPr="00BA66AB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bölümde</w:t>
            </w:r>
            <w:proofErr w:type="spellEnd"/>
            <w:r w:rsidRPr="00BA66AB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Eğitim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Alma</w:t>
            </w:r>
            <w:r w:rsidR="0003615F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03615F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programının</w:t>
            </w:r>
            <w:proofErr w:type="spellEnd"/>
            <w:r w:rsidR="0003615F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03615F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gün</w:t>
            </w: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bazında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belirtilmesi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gerekiyor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.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Gittiğinizde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bu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programının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değişme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ihtimali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olduğu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için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ve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karşı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kurum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ile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ders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programınızı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netleştirmediyseniz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genel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ve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tahmini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bir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ders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programı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hazırlayabilirniz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.</w:t>
            </w:r>
          </w:p>
          <w:p w14:paraId="16D9C4DC" w14:textId="77777777" w:rsidR="00653397" w:rsidRDefault="00653397" w:rsidP="00653397">
            <w:pPr>
              <w:spacing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</w:p>
          <w:p w14:paraId="3B61FC19" w14:textId="77777777" w:rsidR="00653397" w:rsidRDefault="00653397" w:rsidP="00653397">
            <w:pPr>
              <w:spacing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Örn</w:t>
            </w:r>
            <w:proofErr w:type="spellEnd"/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:</w:t>
            </w:r>
          </w:p>
          <w:p w14:paraId="39110C32" w14:textId="5DE4DC15" w:rsidR="00653397" w:rsidRDefault="00AA17CF" w:rsidP="00653397">
            <w:pPr>
              <w:spacing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13</w:t>
            </w:r>
            <w:r w:rsidR="004A1016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April</w:t>
            </w: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2020</w:t>
            </w:r>
            <w:r w:rsidR="00653397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Ders</w:t>
            </w:r>
            <w:proofErr w:type="spellEnd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adı</w:t>
            </w:r>
            <w:proofErr w:type="spellEnd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, </w:t>
            </w:r>
            <w:proofErr w:type="spellStart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eğitim</w:t>
            </w:r>
            <w:proofErr w:type="spellEnd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adı</w:t>
            </w:r>
            <w:proofErr w:type="spellEnd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653397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xxxxxxxxxxxxxxxxx</w:t>
            </w:r>
            <w:proofErr w:type="spellEnd"/>
            <w:r w:rsidR="00653397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</w:p>
          <w:p w14:paraId="5E0DAE15" w14:textId="0208204E" w:rsidR="00653397" w:rsidRDefault="00AA17CF" w:rsidP="00653397">
            <w:pPr>
              <w:spacing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14</w:t>
            </w:r>
            <w:r w:rsidR="004A1016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April</w:t>
            </w: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2020</w:t>
            </w:r>
            <w:r w:rsidR="00653397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Ders</w:t>
            </w:r>
            <w:proofErr w:type="spellEnd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adı</w:t>
            </w:r>
            <w:proofErr w:type="spellEnd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, </w:t>
            </w:r>
            <w:proofErr w:type="spellStart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eğitim</w:t>
            </w:r>
            <w:proofErr w:type="spellEnd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adı</w:t>
            </w:r>
            <w:proofErr w:type="spellEnd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653397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xxxxxxxxxxxxxxxxx</w:t>
            </w:r>
            <w:proofErr w:type="spellEnd"/>
            <w:r w:rsidR="00653397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</w:p>
          <w:p w14:paraId="4DDC4640" w14:textId="6980A69B" w:rsidR="00653397" w:rsidRDefault="00AA17CF" w:rsidP="00653397">
            <w:pPr>
              <w:spacing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15</w:t>
            </w:r>
            <w:r w:rsidR="00653397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r w:rsidR="004A1016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April </w:t>
            </w: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2020</w:t>
            </w:r>
            <w:r w:rsidR="00653397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Ders</w:t>
            </w:r>
            <w:proofErr w:type="spellEnd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adı</w:t>
            </w:r>
            <w:proofErr w:type="spellEnd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, </w:t>
            </w:r>
            <w:proofErr w:type="spellStart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eğitim</w:t>
            </w:r>
            <w:proofErr w:type="spellEnd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adı</w:t>
            </w:r>
            <w:proofErr w:type="spellEnd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653397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xxxxxxxxxxxxxxxxx</w:t>
            </w:r>
            <w:proofErr w:type="spellEnd"/>
            <w:r w:rsidR="00653397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</w:p>
          <w:p w14:paraId="03EA31D2" w14:textId="07847643" w:rsidR="004A1016" w:rsidRDefault="00AA17CF" w:rsidP="004A1016">
            <w:pPr>
              <w:spacing w:after="120"/>
              <w:ind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16</w:t>
            </w:r>
            <w:r w:rsidR="004A1016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April</w:t>
            </w: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2020</w:t>
            </w:r>
            <w:r w:rsidR="00653397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Ders</w:t>
            </w:r>
            <w:proofErr w:type="spellEnd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adı</w:t>
            </w:r>
            <w:proofErr w:type="spellEnd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, </w:t>
            </w:r>
            <w:proofErr w:type="spellStart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eğitim</w:t>
            </w:r>
            <w:proofErr w:type="spellEnd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adı</w:t>
            </w:r>
            <w:proofErr w:type="spellEnd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653397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xxxxxxxxxxxxxxxxx</w:t>
            </w:r>
            <w:proofErr w:type="spellEnd"/>
            <w:r w:rsidR="00653397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 </w:t>
            </w:r>
          </w:p>
          <w:p w14:paraId="600958A2" w14:textId="7FB98EC6" w:rsidR="008F1CA2" w:rsidRPr="004A1016" w:rsidRDefault="00AA17CF" w:rsidP="004A1016">
            <w:pPr>
              <w:spacing w:after="120"/>
              <w:ind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17</w:t>
            </w:r>
            <w:r w:rsidR="004A1016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April 2020</w:t>
            </w:r>
            <w:r w:rsidR="00653397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Ders</w:t>
            </w:r>
            <w:proofErr w:type="spellEnd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adı</w:t>
            </w:r>
            <w:proofErr w:type="spellEnd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, </w:t>
            </w:r>
            <w:proofErr w:type="spellStart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eğitim</w:t>
            </w:r>
            <w:proofErr w:type="spellEnd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adı</w:t>
            </w:r>
            <w:bookmarkStart w:id="0" w:name="_GoBack"/>
            <w:bookmarkEnd w:id="0"/>
            <w:proofErr w:type="spellEnd"/>
            <w:r w:rsidR="00AE6E4C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653397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xxxxxxxxxxxxxxxxx</w:t>
            </w:r>
            <w:proofErr w:type="spellEnd"/>
            <w:r w:rsidR="00653397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5DB9A348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537F29">
        <w:trPr>
          <w:trHeight w:val="1444"/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45D29E5" w14:textId="77777777" w:rsidR="001E28F2" w:rsidRPr="001E28F2" w:rsidRDefault="00F550D9" w:rsidP="001E28F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1E28F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1E28F2" w:rsidRPr="001E28F2">
              <w:rPr>
                <w:rFonts w:ascii="Verdana" w:hAnsi="Verdana" w:cs="Calibri"/>
                <w:sz w:val="20"/>
                <w:lang w:val="en-GB"/>
              </w:rPr>
              <w:t>Doç</w:t>
            </w:r>
            <w:proofErr w:type="spellEnd"/>
            <w:r w:rsidR="001E28F2" w:rsidRPr="001E28F2">
              <w:rPr>
                <w:rFonts w:ascii="Verdana" w:hAnsi="Verdana" w:cs="Calibri"/>
                <w:sz w:val="20"/>
                <w:lang w:val="en-GB"/>
              </w:rPr>
              <w:t xml:space="preserve">. </w:t>
            </w:r>
            <w:proofErr w:type="spellStart"/>
            <w:r w:rsidR="001E28F2" w:rsidRPr="001E28F2">
              <w:rPr>
                <w:rFonts w:ascii="Verdana" w:hAnsi="Verdana" w:cs="Calibri"/>
                <w:sz w:val="20"/>
                <w:lang w:val="en-GB"/>
              </w:rPr>
              <w:t>Dr.</w:t>
            </w:r>
            <w:proofErr w:type="spellEnd"/>
            <w:r w:rsidR="001E28F2" w:rsidRPr="001E28F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1E28F2" w:rsidRPr="001E28F2">
              <w:rPr>
                <w:rFonts w:ascii="Verdana" w:hAnsi="Verdana" w:cs="Calibri"/>
                <w:sz w:val="20"/>
                <w:lang w:val="en-GB"/>
              </w:rPr>
              <w:t>Özgür</w:t>
            </w:r>
            <w:proofErr w:type="spellEnd"/>
            <w:r w:rsidR="001E28F2" w:rsidRPr="001E28F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1E28F2" w:rsidRPr="001E28F2">
              <w:rPr>
                <w:rFonts w:ascii="Verdana" w:hAnsi="Verdana" w:cs="Calibri"/>
                <w:sz w:val="20"/>
                <w:lang w:val="en-GB"/>
              </w:rPr>
              <w:t>Yıldırım</w:t>
            </w:r>
            <w:proofErr w:type="spellEnd"/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1703F" w14:textId="77777777" w:rsidR="002A4B06" w:rsidRDefault="002A4B06">
      <w:r>
        <w:separator/>
      </w:r>
    </w:p>
  </w:endnote>
  <w:endnote w:type="continuationSeparator" w:id="0">
    <w:p w14:paraId="5E9F4C3D" w14:textId="77777777" w:rsidR="002A4B06" w:rsidRDefault="002A4B06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147F12" w:rsidRPr="002A2E71" w:rsidRDefault="00147F1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147F12" w:rsidRPr="002A2E71" w:rsidRDefault="00147F1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364EAC40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585C693D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E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7EBED" w14:textId="77777777" w:rsidR="002A4B06" w:rsidRDefault="002A4B06">
      <w:r>
        <w:separator/>
      </w:r>
    </w:p>
  </w:footnote>
  <w:footnote w:type="continuationSeparator" w:id="0">
    <w:p w14:paraId="78998714" w14:textId="77777777" w:rsidR="002A4B06" w:rsidRDefault="002A4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70F98CAB" w:rsidR="00495B18" w:rsidRPr="00495B18" w:rsidRDefault="00537F29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40775820">
              <wp:simplePos x="0" y="0"/>
              <wp:positionH relativeFrom="column">
                <wp:posOffset>4096385</wp:posOffset>
              </wp:positionH>
              <wp:positionV relativeFrom="paragraph">
                <wp:posOffset>-6985</wp:posOffset>
              </wp:positionV>
              <wp:extent cx="2047875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66AB460" w:rsidR="00AD66BB" w:rsidRPr="00AD66BB" w:rsidRDefault="00147F12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ANADOLU UNIVERSITY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385C2E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22.55pt;margin-top:-.55pt;width:161.25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lI4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" filled="f" stroked="f">
              <v:textbox>
                <w:txbxContent>
                  <w:p w14:paraId="5D72C5D1" w14:textId="566AB460" w:rsidR="00AD66BB" w:rsidRPr="00AD66BB" w:rsidRDefault="00147F12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ANADOLU UNIVERSITY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385C2E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Participant’s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95B18"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Erasmus+ HE </w:t>
    </w:r>
    <w:r w:rsidR="00495B18"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="00495B18"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>
      <w:rPr>
        <w:rFonts w:ascii="Arial Narrow" w:hAnsi="Arial Narrow"/>
        <w:sz w:val="18"/>
        <w:szCs w:val="18"/>
        <w:lang w:val="en-GB"/>
      </w:rPr>
      <w:t>2018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735F3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161B34B6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411694B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6BE7F202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3615F"/>
    <w:rsid w:val="0003630E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0F6752"/>
    <w:rsid w:val="00101AD8"/>
    <w:rsid w:val="00101C71"/>
    <w:rsid w:val="00101D27"/>
    <w:rsid w:val="0010339F"/>
    <w:rsid w:val="001034A4"/>
    <w:rsid w:val="00103C5C"/>
    <w:rsid w:val="00103D97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36649"/>
    <w:rsid w:val="00140769"/>
    <w:rsid w:val="00142A0B"/>
    <w:rsid w:val="00142E7C"/>
    <w:rsid w:val="00144275"/>
    <w:rsid w:val="00147F12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12D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28F2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06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5C2E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5C5B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016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37F29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4FF0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39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3988"/>
    <w:rsid w:val="00675DCA"/>
    <w:rsid w:val="00676B6E"/>
    <w:rsid w:val="006773B3"/>
    <w:rsid w:val="00677EF6"/>
    <w:rsid w:val="006803B8"/>
    <w:rsid w:val="00680A26"/>
    <w:rsid w:val="00680FEB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3FCD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13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47D62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74D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17CF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6E4C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6962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03CA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4D5E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1DC"/>
    <w:rsid w:val="00F02313"/>
    <w:rsid w:val="00F03DFD"/>
    <w:rsid w:val="00F03EBF"/>
    <w:rsid w:val="00F04913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05B5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2244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3D39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EFA70016-D066-40DF-A1CF-9F540B23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yildirim@anadolu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90A0DDF-FD96-47B3-9636-08E9563C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31</TotalTime>
  <Pages>4</Pages>
  <Words>474</Words>
  <Characters>2705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3173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kullanıcı</cp:lastModifiedBy>
  <cp:revision>24</cp:revision>
  <cp:lastPrinted>2013-11-06T08:46:00Z</cp:lastPrinted>
  <dcterms:created xsi:type="dcterms:W3CDTF">2016-06-10T13:52:00Z</dcterms:created>
  <dcterms:modified xsi:type="dcterms:W3CDTF">2019-11-29T12:55:00Z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