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6F441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6F4413">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385C2E">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385C2E">
        <w:rPr>
          <w:rFonts w:ascii="Verdana" w:hAnsi="Verdana" w:cs="Calibri"/>
          <w:i/>
          <w:highlight w:val="yellow"/>
          <w:lang w:val="en-GB"/>
        </w:rPr>
        <w:t>day/month/year</w:t>
      </w:r>
      <w:r w:rsidRPr="00F550D9">
        <w:rPr>
          <w:rFonts w:ascii="Verdana" w:hAnsi="Verdana" w:cs="Calibri"/>
          <w:i/>
          <w:lang w:val="en-GB"/>
        </w:rPr>
        <w:t>]</w:t>
      </w:r>
    </w:p>
    <w:p w14:paraId="5D72C547" w14:textId="1F6D31D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w:t>
      </w:r>
      <w:r w:rsidR="00385C2E">
        <w:rPr>
          <w:rFonts w:ascii="Verdana" w:hAnsi="Verdana" w:cs="Calibri"/>
          <w:lang w:val="en-GB"/>
        </w:rPr>
        <w:t>ys) – excluding travel days:5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848"/>
      </w:tblGrid>
      <w:tr w:rsidR="00377526" w:rsidRPr="007673FA" w14:paraId="5D72C54D" w14:textId="77777777" w:rsidTr="00537F29">
        <w:trPr>
          <w:trHeight w:val="334"/>
        </w:trPr>
        <w:tc>
          <w:tcPr>
            <w:tcW w:w="219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6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8"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37F29">
        <w:trPr>
          <w:trHeight w:val="412"/>
        </w:trPr>
        <w:tc>
          <w:tcPr>
            <w:tcW w:w="219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16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848"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37F29">
        <w:tc>
          <w:tcPr>
            <w:tcW w:w="2198"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6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7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8" w:type="dxa"/>
            <w:shd w:val="clear" w:color="auto" w:fill="FFFFFF"/>
          </w:tcPr>
          <w:p w14:paraId="5D72C556" w14:textId="5ED67A33" w:rsidR="00377526" w:rsidRPr="007673FA" w:rsidRDefault="00377526" w:rsidP="00147F12">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03615F">
              <w:rPr>
                <w:rFonts w:ascii="Verdana" w:hAnsi="Verdana" w:cs="Arial"/>
                <w:color w:val="002060"/>
                <w:sz w:val="20"/>
                <w:lang w:val="en-GB"/>
              </w:rPr>
              <w:t>19</w:t>
            </w:r>
            <w:r w:rsidRPr="007673FA">
              <w:rPr>
                <w:rFonts w:ascii="Verdana" w:hAnsi="Verdana" w:cs="Arial"/>
                <w:color w:val="002060"/>
                <w:sz w:val="20"/>
                <w:lang w:val="en-GB"/>
              </w:rPr>
              <w:t>/20</w:t>
            </w:r>
            <w:r w:rsidR="0003615F">
              <w:rPr>
                <w:rFonts w:ascii="Verdana" w:hAnsi="Verdana" w:cs="Arial"/>
                <w:color w:val="002060"/>
                <w:sz w:val="20"/>
                <w:lang w:val="en-GB"/>
              </w:rPr>
              <w:t>20</w:t>
            </w:r>
          </w:p>
        </w:tc>
      </w:tr>
      <w:tr w:rsidR="00CC707F" w:rsidRPr="007673FA" w14:paraId="5D72C55C" w14:textId="77777777" w:rsidTr="00537F29">
        <w:tc>
          <w:tcPr>
            <w:tcW w:w="219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9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551"/>
        <w:gridCol w:w="2226"/>
        <w:gridCol w:w="2661"/>
      </w:tblGrid>
      <w:tr w:rsidR="00147F12" w:rsidRPr="007673FA" w14:paraId="5D72C563" w14:textId="77777777" w:rsidTr="00DE03CA">
        <w:trPr>
          <w:trHeight w:val="217"/>
        </w:trPr>
        <w:tc>
          <w:tcPr>
            <w:tcW w:w="2119" w:type="dxa"/>
            <w:shd w:val="clear" w:color="auto" w:fill="FFFFFF"/>
          </w:tcPr>
          <w:p w14:paraId="5D72C55F" w14:textId="77777777" w:rsidR="00147F12" w:rsidRPr="007673FA" w:rsidRDefault="00147F12" w:rsidP="00147F12">
            <w:pPr>
              <w:spacing w:after="0"/>
              <w:ind w:right="-993"/>
              <w:jc w:val="left"/>
              <w:rPr>
                <w:rFonts w:ascii="Verdana" w:hAnsi="Verdana" w:cs="Arial"/>
                <w:sz w:val="20"/>
                <w:lang w:val="en-GB"/>
              </w:rPr>
            </w:pPr>
            <w:r>
              <w:rPr>
                <w:rFonts w:ascii="Verdana" w:hAnsi="Verdana" w:cs="Arial"/>
                <w:sz w:val="20"/>
                <w:lang w:val="en-GB"/>
              </w:rPr>
              <w:t>Name</w:t>
            </w:r>
          </w:p>
        </w:tc>
        <w:tc>
          <w:tcPr>
            <w:tcW w:w="2551" w:type="dxa"/>
            <w:shd w:val="clear" w:color="auto" w:fill="FFFFFF"/>
            <w:vAlign w:val="bottom"/>
          </w:tcPr>
          <w:p w14:paraId="5D72C560" w14:textId="4D5D58EF" w:rsidR="00147F12" w:rsidRPr="00537F29" w:rsidRDefault="00147F12" w:rsidP="00537F29">
            <w:pPr>
              <w:ind w:right="-993"/>
              <w:rPr>
                <w:rFonts w:ascii="Verdana" w:hAnsi="Verdana" w:cs="Arial"/>
                <w:b/>
                <w:color w:val="002060"/>
                <w:sz w:val="16"/>
                <w:szCs w:val="16"/>
                <w:lang w:val="en-GB"/>
              </w:rPr>
            </w:pPr>
            <w:r w:rsidRPr="00537F29">
              <w:rPr>
                <w:rFonts w:ascii="Verdana" w:hAnsi="Verdana" w:cs="Arial"/>
                <w:b/>
                <w:color w:val="002060"/>
                <w:sz w:val="16"/>
                <w:szCs w:val="16"/>
                <w:lang w:val="en-GB"/>
              </w:rPr>
              <w:t>ANADOLU UNIVERSITY</w:t>
            </w:r>
          </w:p>
        </w:tc>
        <w:tc>
          <w:tcPr>
            <w:tcW w:w="2226" w:type="dxa"/>
            <w:vMerge w:val="restart"/>
            <w:shd w:val="clear" w:color="auto" w:fill="FFFFFF"/>
          </w:tcPr>
          <w:p w14:paraId="5674E373" w14:textId="77777777" w:rsidR="003E5C5B" w:rsidRDefault="00147F12" w:rsidP="003E5C5B">
            <w:pPr>
              <w:spacing w:after="0"/>
              <w:ind w:right="-993"/>
              <w:rPr>
                <w:rFonts w:ascii="Verdana" w:hAnsi="Verdana" w:cs="Arial"/>
                <w:sz w:val="20"/>
                <w:lang w:val="en-GB"/>
              </w:rPr>
            </w:pPr>
            <w:r>
              <w:rPr>
                <w:rFonts w:ascii="Verdana" w:hAnsi="Verdana" w:cs="Arial"/>
                <w:sz w:val="20"/>
                <w:lang w:val="en-GB"/>
              </w:rPr>
              <w:t>Faculty/</w:t>
            </w:r>
          </w:p>
          <w:p w14:paraId="5D72C561" w14:textId="5D4694A2" w:rsidR="00147F12" w:rsidRPr="00E02718" w:rsidRDefault="00147F12" w:rsidP="003E5C5B">
            <w:pPr>
              <w:spacing w:after="0"/>
              <w:ind w:right="-993"/>
              <w:jc w:val="left"/>
              <w:rPr>
                <w:rFonts w:ascii="Verdana" w:hAnsi="Verdana" w:cs="Arial"/>
                <w:sz w:val="20"/>
                <w:lang w:val="is-IS"/>
              </w:rPr>
            </w:pPr>
            <w:r>
              <w:rPr>
                <w:rFonts w:ascii="Verdana" w:hAnsi="Verdana" w:cs="Arial"/>
                <w:sz w:val="20"/>
                <w:lang w:val="en-GB"/>
              </w:rPr>
              <w:t>Department</w:t>
            </w:r>
          </w:p>
        </w:tc>
        <w:tc>
          <w:tcPr>
            <w:tcW w:w="2661" w:type="dxa"/>
            <w:vMerge w:val="restart"/>
            <w:shd w:val="clear" w:color="auto" w:fill="FFFFFF"/>
          </w:tcPr>
          <w:p w14:paraId="5D72C562" w14:textId="77777777" w:rsidR="00147F12" w:rsidRPr="007673FA" w:rsidRDefault="00147F12" w:rsidP="00147F12">
            <w:pPr>
              <w:ind w:right="-993"/>
              <w:rPr>
                <w:rFonts w:ascii="Verdana" w:hAnsi="Verdana" w:cs="Arial"/>
                <w:b/>
                <w:color w:val="002060"/>
                <w:sz w:val="20"/>
                <w:lang w:val="en-GB"/>
              </w:rPr>
            </w:pPr>
          </w:p>
        </w:tc>
      </w:tr>
      <w:tr w:rsidR="00147F12" w:rsidRPr="007673FA" w14:paraId="5D72C56A" w14:textId="77777777" w:rsidTr="00DE03CA">
        <w:trPr>
          <w:trHeight w:val="478"/>
        </w:trPr>
        <w:tc>
          <w:tcPr>
            <w:tcW w:w="2119" w:type="dxa"/>
            <w:shd w:val="clear" w:color="auto" w:fill="FFFFFF"/>
          </w:tcPr>
          <w:p w14:paraId="5D72C564" w14:textId="3BB4CB4D" w:rsidR="00147F12" w:rsidRPr="001264FF" w:rsidRDefault="00147F12" w:rsidP="00147F12">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147F12" w:rsidRPr="005E466D" w:rsidRDefault="00147F12" w:rsidP="00147F1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147F12" w:rsidRPr="007673FA" w:rsidRDefault="00147F12" w:rsidP="00147F1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1" w:type="dxa"/>
            <w:shd w:val="clear" w:color="auto" w:fill="FFFFFF"/>
          </w:tcPr>
          <w:p w14:paraId="5D72C567" w14:textId="7B62449E" w:rsidR="00147F12" w:rsidRPr="007673FA" w:rsidRDefault="00147F12" w:rsidP="00147F12">
            <w:pPr>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226" w:type="dxa"/>
            <w:vMerge/>
            <w:shd w:val="clear" w:color="auto" w:fill="FFFFFF"/>
          </w:tcPr>
          <w:p w14:paraId="5D72C568" w14:textId="77777777" w:rsidR="00147F12" w:rsidRPr="007673FA" w:rsidRDefault="00147F12" w:rsidP="00147F12">
            <w:pPr>
              <w:ind w:right="-993"/>
              <w:jc w:val="left"/>
              <w:rPr>
                <w:rFonts w:ascii="Verdana" w:hAnsi="Verdana" w:cs="Arial"/>
                <w:sz w:val="20"/>
                <w:lang w:val="en-GB"/>
              </w:rPr>
            </w:pPr>
          </w:p>
        </w:tc>
        <w:tc>
          <w:tcPr>
            <w:tcW w:w="2661" w:type="dxa"/>
            <w:vMerge/>
            <w:shd w:val="clear" w:color="auto" w:fill="FFFFFF"/>
          </w:tcPr>
          <w:p w14:paraId="5D72C569" w14:textId="77777777" w:rsidR="00147F12" w:rsidRPr="007673FA" w:rsidRDefault="00147F12" w:rsidP="00147F12">
            <w:pPr>
              <w:ind w:right="-993"/>
              <w:jc w:val="center"/>
              <w:rPr>
                <w:rFonts w:ascii="Verdana" w:hAnsi="Verdana" w:cs="Arial"/>
                <w:b/>
                <w:color w:val="002060"/>
                <w:sz w:val="20"/>
                <w:lang w:val="en-GB"/>
              </w:rPr>
            </w:pPr>
          </w:p>
        </w:tc>
      </w:tr>
      <w:tr w:rsidR="00147F12" w:rsidRPr="007673FA" w14:paraId="5D72C56F" w14:textId="77777777" w:rsidTr="00DE03CA">
        <w:trPr>
          <w:trHeight w:val="559"/>
        </w:trPr>
        <w:tc>
          <w:tcPr>
            <w:tcW w:w="2119" w:type="dxa"/>
            <w:shd w:val="clear" w:color="auto" w:fill="FFFFFF"/>
          </w:tcPr>
          <w:p w14:paraId="5D72C56B" w14:textId="77777777" w:rsidR="00147F12" w:rsidRPr="007673FA" w:rsidRDefault="00147F12" w:rsidP="00147F12">
            <w:pPr>
              <w:ind w:right="-993"/>
              <w:jc w:val="left"/>
              <w:rPr>
                <w:rFonts w:ascii="Verdana" w:hAnsi="Verdana" w:cs="Arial"/>
                <w:sz w:val="20"/>
                <w:lang w:val="en-GB"/>
              </w:rPr>
            </w:pPr>
            <w:r w:rsidRPr="007673FA">
              <w:rPr>
                <w:rFonts w:ascii="Verdana" w:hAnsi="Verdana" w:cs="Arial"/>
                <w:sz w:val="20"/>
                <w:lang w:val="en-GB"/>
              </w:rPr>
              <w:t>Address</w:t>
            </w:r>
          </w:p>
        </w:tc>
        <w:tc>
          <w:tcPr>
            <w:tcW w:w="2551" w:type="dxa"/>
            <w:shd w:val="clear" w:color="auto" w:fill="FFFFFF"/>
          </w:tcPr>
          <w:p w14:paraId="27A0F5D3" w14:textId="77777777" w:rsidR="00147F12" w:rsidRDefault="00147F12" w:rsidP="00537F29">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D72C56C" w14:textId="65036722" w:rsidR="00147F12" w:rsidRPr="007673FA" w:rsidRDefault="00147F12" w:rsidP="00537F29">
            <w:pPr>
              <w:spacing w:after="0"/>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2226" w:type="dxa"/>
            <w:shd w:val="clear" w:color="auto" w:fill="FFFFFF"/>
          </w:tcPr>
          <w:p w14:paraId="5D72C56D" w14:textId="77777777" w:rsidR="00147F12" w:rsidRPr="005E466D" w:rsidRDefault="00147F12" w:rsidP="00147F1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661" w:type="dxa"/>
            <w:shd w:val="clear" w:color="auto" w:fill="FFFFFF"/>
            <w:vAlign w:val="center"/>
          </w:tcPr>
          <w:p w14:paraId="5D72C56E" w14:textId="29B8258D" w:rsidR="00147F12" w:rsidRPr="007673FA" w:rsidRDefault="00147F12" w:rsidP="00147F12">
            <w:pPr>
              <w:ind w:right="-993"/>
              <w:jc w:val="left"/>
              <w:rPr>
                <w:rFonts w:ascii="Verdana" w:hAnsi="Verdana" w:cs="Arial"/>
                <w:b/>
                <w:sz w:val="20"/>
                <w:lang w:val="en-GB"/>
              </w:rPr>
            </w:pPr>
            <w:r>
              <w:rPr>
                <w:rFonts w:ascii="Verdana" w:hAnsi="Verdana" w:cs="Arial"/>
                <w:b/>
                <w:sz w:val="20"/>
                <w:lang w:val="en-GB"/>
              </w:rPr>
              <w:t>TURKEY/TR</w:t>
            </w:r>
          </w:p>
        </w:tc>
      </w:tr>
      <w:tr w:rsidR="00147F12" w:rsidRPr="00E02718" w14:paraId="5D72C574" w14:textId="77777777" w:rsidTr="00DE03CA">
        <w:tc>
          <w:tcPr>
            <w:tcW w:w="2119" w:type="dxa"/>
            <w:shd w:val="clear" w:color="auto" w:fill="FFFFFF"/>
          </w:tcPr>
          <w:p w14:paraId="5D72C570" w14:textId="77777777" w:rsidR="00147F12" w:rsidRPr="007673FA" w:rsidRDefault="00147F12" w:rsidP="00147F1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1" w:type="dxa"/>
            <w:shd w:val="clear" w:color="auto" w:fill="FFFFFF"/>
          </w:tcPr>
          <w:p w14:paraId="0EE34869" w14:textId="77777777" w:rsidR="004C2433" w:rsidRDefault="004C2433" w:rsidP="00537F29">
            <w:pPr>
              <w:spacing w:after="0"/>
              <w:ind w:right="-993"/>
              <w:jc w:val="left"/>
              <w:rPr>
                <w:rFonts w:ascii="Verdana" w:hAnsi="Verdana" w:cs="Arial"/>
                <w:color w:val="002060"/>
                <w:sz w:val="20"/>
                <w:lang w:val="en-GB"/>
              </w:rPr>
            </w:pPr>
            <w:r>
              <w:rPr>
                <w:rFonts w:ascii="Verdana" w:hAnsi="Verdana" w:cs="Arial"/>
                <w:color w:val="002060"/>
                <w:sz w:val="20"/>
                <w:lang w:val="en-GB"/>
              </w:rPr>
              <w:t xml:space="preserve">Prof. Dr. Bilge Kağan </w:t>
            </w:r>
          </w:p>
          <w:p w14:paraId="03EE2EB2" w14:textId="405DA3C2" w:rsidR="004C2433" w:rsidRDefault="004C2433" w:rsidP="00537F29">
            <w:pPr>
              <w:spacing w:after="0"/>
              <w:ind w:right="-993"/>
              <w:jc w:val="left"/>
              <w:rPr>
                <w:rFonts w:ascii="Verdana" w:hAnsi="Verdana" w:cs="Arial"/>
                <w:color w:val="002060"/>
                <w:sz w:val="20"/>
                <w:lang w:val="en-GB"/>
              </w:rPr>
            </w:pPr>
            <w:bookmarkStart w:id="0" w:name="_GoBack"/>
            <w:bookmarkEnd w:id="0"/>
            <w:r>
              <w:rPr>
                <w:rFonts w:ascii="Verdana" w:hAnsi="Verdana" w:cs="Arial"/>
                <w:color w:val="002060"/>
                <w:sz w:val="20"/>
                <w:lang w:val="en-GB"/>
              </w:rPr>
              <w:t>Özdemir</w:t>
            </w:r>
          </w:p>
          <w:p w14:paraId="5D72C571" w14:textId="30818035" w:rsidR="00147F12" w:rsidRPr="007673FA" w:rsidRDefault="00537F29" w:rsidP="00537F29">
            <w:pPr>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6" w:type="dxa"/>
            <w:shd w:val="clear" w:color="auto" w:fill="FFFFFF"/>
          </w:tcPr>
          <w:p w14:paraId="5D72C572" w14:textId="77777777" w:rsidR="00147F12" w:rsidRPr="00E02718" w:rsidRDefault="00147F12" w:rsidP="00147F12">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61" w:type="dxa"/>
            <w:shd w:val="clear" w:color="auto" w:fill="FFFFFF"/>
          </w:tcPr>
          <w:p w14:paraId="7641CB36" w14:textId="3F74EE7E" w:rsidR="00F305B5" w:rsidRDefault="004C2433" w:rsidP="006D3FCD">
            <w:pPr>
              <w:spacing w:after="0"/>
              <w:ind w:right="-993"/>
              <w:jc w:val="left"/>
              <w:rPr>
                <w:rFonts w:ascii="Verdana" w:hAnsi="Verdana" w:cs="Arial"/>
                <w:b/>
                <w:color w:val="002060"/>
                <w:sz w:val="16"/>
                <w:lang w:val="fr-BE"/>
              </w:rPr>
            </w:pPr>
            <w:r>
              <w:t>bilgeko@anadolu.edu.tr</w:t>
            </w:r>
            <w:hyperlink r:id="rId11" w:history="1"/>
          </w:p>
          <w:p w14:paraId="5D72C573" w14:textId="551DD2B3" w:rsidR="00147F12" w:rsidRPr="00E02718" w:rsidRDefault="00F305B5" w:rsidP="006D3FCD">
            <w:pPr>
              <w:spacing w:after="0"/>
              <w:ind w:right="-993"/>
              <w:jc w:val="left"/>
              <w:rPr>
                <w:rFonts w:ascii="Verdana" w:hAnsi="Verdana" w:cs="Arial"/>
                <w:b/>
                <w:color w:val="002060"/>
                <w:sz w:val="20"/>
                <w:lang w:val="fr-BE"/>
              </w:rPr>
            </w:pPr>
            <w:r>
              <w:rPr>
                <w:rFonts w:ascii="Verdana" w:hAnsi="Verdana" w:cs="Arial"/>
                <w:b/>
                <w:color w:val="002060"/>
                <w:sz w:val="16"/>
                <w:lang w:val="fr-BE"/>
              </w:rPr>
              <w:t>+90 222 330 74 37</w:t>
            </w:r>
          </w:p>
        </w:tc>
      </w:tr>
    </w:tbl>
    <w:p w14:paraId="5D72C575" w14:textId="63820AC0"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834"/>
      </w:tblGrid>
      <w:tr w:rsidR="00D97FE7" w:rsidRPr="00D97FE7" w14:paraId="5D72C57C" w14:textId="77777777" w:rsidTr="00537F29">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93"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DE03CA">
        <w:trPr>
          <w:trHeight w:val="371"/>
        </w:trPr>
        <w:tc>
          <w:tcPr>
            <w:tcW w:w="219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5"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34"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DE03CA">
        <w:trPr>
          <w:trHeight w:val="559"/>
        </w:trPr>
        <w:tc>
          <w:tcPr>
            <w:tcW w:w="219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4"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DE03CA">
        <w:tc>
          <w:tcPr>
            <w:tcW w:w="219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34"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DE03CA">
        <w:tc>
          <w:tcPr>
            <w:tcW w:w="2197"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4A0627C6"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5" w:type="dxa"/>
            <w:shd w:val="clear" w:color="auto" w:fill="FFFFFF"/>
          </w:tcPr>
          <w:p w14:paraId="5D72C591" w14:textId="71F7084B" w:rsidR="00377526" w:rsidRPr="007673FA" w:rsidRDefault="00F93D39" w:rsidP="00A07EA6">
            <w:pPr>
              <w:ind w:right="-993"/>
              <w:jc w:val="left"/>
              <w:rPr>
                <w:rFonts w:ascii="Verdana" w:hAnsi="Verdana" w:cs="Arial"/>
                <w:color w:val="002060"/>
                <w:sz w:val="20"/>
                <w:lang w:val="en-GB"/>
              </w:rPr>
            </w:pPr>
            <w:r>
              <w:rPr>
                <w:rFonts w:ascii="Verdana" w:hAnsi="Verdana" w:cs="Arial"/>
                <w:color w:val="002060"/>
                <w:sz w:val="20"/>
                <w:lang w:val="en-GB"/>
              </w:rPr>
              <w:t>85.4</w:t>
            </w: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34" w:type="dxa"/>
            <w:shd w:val="clear" w:color="auto" w:fill="FFFFFF"/>
          </w:tcPr>
          <w:p w14:paraId="0A24C3A1" w14:textId="5E0B1135" w:rsidR="00E915B6" w:rsidRDefault="0027397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0A924C12" w:rsidR="00377526" w:rsidRPr="00E02718" w:rsidRDefault="0027397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AA17C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F5E1A8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00AE6E4C">
        <w:rPr>
          <w:rFonts w:ascii="Verdana" w:hAnsi="Verdana"/>
          <w:sz w:val="20"/>
          <w:lang w:val="en-GB"/>
        </w:rPr>
        <w:t>: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511E6A1D" w14:textId="3B456D05" w:rsidR="00653397" w:rsidRDefault="00653397" w:rsidP="00653397">
            <w:pPr>
              <w:spacing w:after="120"/>
              <w:ind w:left="-6" w:firstLine="6"/>
              <w:rPr>
                <w:rFonts w:ascii="Verdana" w:hAnsi="Verdana" w:cs="Calibri"/>
                <w:b/>
                <w:color w:val="FF0000"/>
                <w:sz w:val="20"/>
                <w:lang w:val="en-GB"/>
              </w:rPr>
            </w:pPr>
            <w:r w:rsidRPr="00BA66AB">
              <w:rPr>
                <w:rFonts w:ascii="Verdana" w:hAnsi="Verdana" w:cs="Calibri"/>
                <w:b/>
                <w:color w:val="FF0000"/>
                <w:sz w:val="20"/>
                <w:lang w:val="en-GB"/>
              </w:rPr>
              <w:t xml:space="preserve">Bu bölümde </w:t>
            </w:r>
            <w:r>
              <w:rPr>
                <w:rFonts w:ascii="Verdana" w:hAnsi="Verdana" w:cs="Calibri"/>
                <w:b/>
                <w:color w:val="FF0000"/>
                <w:sz w:val="20"/>
                <w:lang w:val="en-GB"/>
              </w:rPr>
              <w:t>Eğitim Alma</w:t>
            </w:r>
            <w:r w:rsidR="0003615F">
              <w:rPr>
                <w:rFonts w:ascii="Verdana" w:hAnsi="Verdana" w:cs="Calibri"/>
                <w:b/>
                <w:color w:val="FF0000"/>
                <w:sz w:val="20"/>
                <w:lang w:val="en-GB"/>
              </w:rPr>
              <w:t xml:space="preserve"> programının gün</w:t>
            </w:r>
            <w:r>
              <w:rPr>
                <w:rFonts w:ascii="Verdana" w:hAnsi="Verdana" w:cs="Calibri"/>
                <w:b/>
                <w:color w:val="FF0000"/>
                <w:sz w:val="20"/>
                <w:lang w:val="en-GB"/>
              </w:rPr>
              <w:t>bazında belirtilmesi gerekiyor. Gittiğinizde bu programının değişme ihtimali olduğu için ve karşı kurum ile ders programınızı netleştirmediyseniz genel ve tahmini bir ders programı hazırlayabilirniz.</w:t>
            </w:r>
          </w:p>
          <w:p w14:paraId="16D9C4DC" w14:textId="77777777" w:rsidR="00653397" w:rsidRDefault="00653397" w:rsidP="00653397">
            <w:pPr>
              <w:spacing w:after="120"/>
              <w:ind w:left="-6" w:firstLine="6"/>
              <w:rPr>
                <w:rFonts w:ascii="Verdana" w:hAnsi="Verdana" w:cs="Calibri"/>
                <w:b/>
                <w:color w:val="FF0000"/>
                <w:sz w:val="20"/>
                <w:lang w:val="en-GB"/>
              </w:rPr>
            </w:pPr>
          </w:p>
          <w:p w14:paraId="3B61FC19" w14:textId="77777777" w:rsidR="00653397" w:rsidRDefault="00653397"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Örn:</w:t>
            </w:r>
          </w:p>
          <w:p w14:paraId="39110C32" w14:textId="5DE4DC15" w:rsidR="00653397" w:rsidRDefault="00AA17CF"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13</w:t>
            </w:r>
            <w:r w:rsidR="004A1016">
              <w:rPr>
                <w:rFonts w:ascii="Verdana" w:hAnsi="Verdana" w:cs="Calibri"/>
                <w:b/>
                <w:color w:val="FF0000"/>
                <w:sz w:val="20"/>
                <w:lang w:val="en-GB"/>
              </w:rPr>
              <w:t xml:space="preserve"> April</w:t>
            </w:r>
            <w:r>
              <w:rPr>
                <w:rFonts w:ascii="Verdana" w:hAnsi="Verdana" w:cs="Calibri"/>
                <w:b/>
                <w:color w:val="FF0000"/>
                <w:sz w:val="20"/>
                <w:lang w:val="en-GB"/>
              </w:rPr>
              <w:t xml:space="preserve"> 2020</w:t>
            </w:r>
            <w:r w:rsidR="00653397">
              <w:rPr>
                <w:rFonts w:ascii="Verdana" w:hAnsi="Verdana" w:cs="Calibri"/>
                <w:b/>
                <w:color w:val="FF0000"/>
                <w:sz w:val="20"/>
                <w:lang w:val="en-GB"/>
              </w:rPr>
              <w:t xml:space="preserve"> </w:t>
            </w:r>
            <w:r w:rsidR="00AE6E4C">
              <w:rPr>
                <w:rFonts w:ascii="Verdana" w:hAnsi="Verdana" w:cs="Calibri"/>
                <w:b/>
                <w:color w:val="FF0000"/>
                <w:sz w:val="20"/>
                <w:lang w:val="en-GB"/>
              </w:rPr>
              <w:t xml:space="preserve"> Ders adı, eğitim adı </w:t>
            </w:r>
            <w:r w:rsidR="00653397">
              <w:rPr>
                <w:rFonts w:ascii="Verdana" w:hAnsi="Verdana" w:cs="Calibri"/>
                <w:b/>
                <w:color w:val="FF0000"/>
                <w:sz w:val="20"/>
                <w:lang w:val="en-GB"/>
              </w:rPr>
              <w:t xml:space="preserve">xxxxxxxxxxxxxxxxx </w:t>
            </w:r>
          </w:p>
          <w:p w14:paraId="5E0DAE15" w14:textId="0208204E" w:rsidR="00653397" w:rsidRDefault="00AA17CF"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14</w:t>
            </w:r>
            <w:r w:rsidR="004A1016">
              <w:rPr>
                <w:rFonts w:ascii="Verdana" w:hAnsi="Verdana" w:cs="Calibri"/>
                <w:b/>
                <w:color w:val="FF0000"/>
                <w:sz w:val="20"/>
                <w:lang w:val="en-GB"/>
              </w:rPr>
              <w:t xml:space="preserve"> April</w:t>
            </w:r>
            <w:r>
              <w:rPr>
                <w:rFonts w:ascii="Verdana" w:hAnsi="Verdana" w:cs="Calibri"/>
                <w:b/>
                <w:color w:val="FF0000"/>
                <w:sz w:val="20"/>
                <w:lang w:val="en-GB"/>
              </w:rPr>
              <w:t xml:space="preserve"> 2020</w:t>
            </w:r>
            <w:r w:rsidR="00653397">
              <w:rPr>
                <w:rFonts w:ascii="Verdana" w:hAnsi="Verdana" w:cs="Calibri"/>
                <w:b/>
                <w:color w:val="FF0000"/>
                <w:sz w:val="20"/>
                <w:lang w:val="en-GB"/>
              </w:rPr>
              <w:t xml:space="preserve"> </w:t>
            </w:r>
            <w:r w:rsidR="00AE6E4C">
              <w:rPr>
                <w:rFonts w:ascii="Verdana" w:hAnsi="Verdana" w:cs="Calibri"/>
                <w:b/>
                <w:color w:val="FF0000"/>
                <w:sz w:val="20"/>
                <w:lang w:val="en-GB"/>
              </w:rPr>
              <w:t xml:space="preserve">Ders adı, eğitim adı </w:t>
            </w:r>
            <w:r w:rsidR="00653397">
              <w:rPr>
                <w:rFonts w:ascii="Verdana" w:hAnsi="Verdana" w:cs="Calibri"/>
                <w:b/>
                <w:color w:val="FF0000"/>
                <w:sz w:val="20"/>
                <w:lang w:val="en-GB"/>
              </w:rPr>
              <w:t xml:space="preserve">xxxxxxxxxxxxxxxxx </w:t>
            </w:r>
          </w:p>
          <w:p w14:paraId="4DDC4640" w14:textId="6980A69B" w:rsidR="00653397" w:rsidRDefault="00AA17CF" w:rsidP="00653397">
            <w:pPr>
              <w:spacing w:after="120"/>
              <w:ind w:left="-6" w:firstLine="6"/>
              <w:rPr>
                <w:rFonts w:ascii="Verdana" w:hAnsi="Verdana" w:cs="Calibri"/>
                <w:b/>
                <w:color w:val="FF0000"/>
                <w:sz w:val="20"/>
                <w:lang w:val="en-GB"/>
              </w:rPr>
            </w:pPr>
            <w:r>
              <w:rPr>
                <w:rFonts w:ascii="Verdana" w:hAnsi="Verdana" w:cs="Calibri"/>
                <w:b/>
                <w:color w:val="FF0000"/>
                <w:sz w:val="20"/>
                <w:lang w:val="en-GB"/>
              </w:rPr>
              <w:t>15</w:t>
            </w:r>
            <w:r w:rsidR="00653397">
              <w:rPr>
                <w:rFonts w:ascii="Verdana" w:hAnsi="Verdana" w:cs="Calibri"/>
                <w:b/>
                <w:color w:val="FF0000"/>
                <w:sz w:val="20"/>
                <w:lang w:val="en-GB"/>
              </w:rPr>
              <w:t xml:space="preserve"> </w:t>
            </w:r>
            <w:r w:rsidR="004A1016">
              <w:rPr>
                <w:rFonts w:ascii="Verdana" w:hAnsi="Verdana" w:cs="Calibri"/>
                <w:b/>
                <w:color w:val="FF0000"/>
                <w:sz w:val="20"/>
                <w:lang w:val="en-GB"/>
              </w:rPr>
              <w:t xml:space="preserve">April </w:t>
            </w:r>
            <w:r>
              <w:rPr>
                <w:rFonts w:ascii="Verdana" w:hAnsi="Verdana" w:cs="Calibri"/>
                <w:b/>
                <w:color w:val="FF0000"/>
                <w:sz w:val="20"/>
                <w:lang w:val="en-GB"/>
              </w:rPr>
              <w:t>2020</w:t>
            </w:r>
            <w:r w:rsidR="00653397">
              <w:rPr>
                <w:rFonts w:ascii="Verdana" w:hAnsi="Verdana" w:cs="Calibri"/>
                <w:b/>
                <w:color w:val="FF0000"/>
                <w:sz w:val="20"/>
                <w:lang w:val="en-GB"/>
              </w:rPr>
              <w:t xml:space="preserve"> </w:t>
            </w:r>
            <w:r w:rsidR="00AE6E4C">
              <w:rPr>
                <w:rFonts w:ascii="Verdana" w:hAnsi="Verdana" w:cs="Calibri"/>
                <w:b/>
                <w:color w:val="FF0000"/>
                <w:sz w:val="20"/>
                <w:lang w:val="en-GB"/>
              </w:rPr>
              <w:t xml:space="preserve">Ders adı, eğitim adı </w:t>
            </w:r>
            <w:r w:rsidR="00653397">
              <w:rPr>
                <w:rFonts w:ascii="Verdana" w:hAnsi="Verdana" w:cs="Calibri"/>
                <w:b/>
                <w:color w:val="FF0000"/>
                <w:sz w:val="20"/>
                <w:lang w:val="en-GB"/>
              </w:rPr>
              <w:t xml:space="preserve">xxxxxxxxxxxxxxxxx </w:t>
            </w:r>
          </w:p>
          <w:p w14:paraId="03EA31D2" w14:textId="07847643" w:rsidR="004A1016" w:rsidRDefault="00AA17CF" w:rsidP="004A1016">
            <w:pPr>
              <w:spacing w:after="120"/>
              <w:ind w:firstLine="6"/>
              <w:rPr>
                <w:rFonts w:ascii="Verdana" w:hAnsi="Verdana" w:cs="Calibri"/>
                <w:b/>
                <w:color w:val="FF0000"/>
                <w:sz w:val="20"/>
                <w:lang w:val="en-GB"/>
              </w:rPr>
            </w:pPr>
            <w:r>
              <w:rPr>
                <w:rFonts w:ascii="Verdana" w:hAnsi="Verdana" w:cs="Calibri"/>
                <w:b/>
                <w:color w:val="FF0000"/>
                <w:sz w:val="20"/>
                <w:lang w:val="en-GB"/>
              </w:rPr>
              <w:t>16</w:t>
            </w:r>
            <w:r w:rsidR="004A1016">
              <w:rPr>
                <w:rFonts w:ascii="Verdana" w:hAnsi="Verdana" w:cs="Calibri"/>
                <w:b/>
                <w:color w:val="FF0000"/>
                <w:sz w:val="20"/>
                <w:lang w:val="en-GB"/>
              </w:rPr>
              <w:t xml:space="preserve"> April</w:t>
            </w:r>
            <w:r>
              <w:rPr>
                <w:rFonts w:ascii="Verdana" w:hAnsi="Verdana" w:cs="Calibri"/>
                <w:b/>
                <w:color w:val="FF0000"/>
                <w:sz w:val="20"/>
                <w:lang w:val="en-GB"/>
              </w:rPr>
              <w:t xml:space="preserve"> 2020</w:t>
            </w:r>
            <w:r w:rsidR="00653397">
              <w:rPr>
                <w:rFonts w:ascii="Verdana" w:hAnsi="Verdana" w:cs="Calibri"/>
                <w:b/>
                <w:color w:val="FF0000"/>
                <w:sz w:val="20"/>
                <w:lang w:val="en-GB"/>
              </w:rPr>
              <w:t xml:space="preserve"> </w:t>
            </w:r>
            <w:r w:rsidR="00AE6E4C">
              <w:rPr>
                <w:rFonts w:ascii="Verdana" w:hAnsi="Verdana" w:cs="Calibri"/>
                <w:b/>
                <w:color w:val="FF0000"/>
                <w:sz w:val="20"/>
                <w:lang w:val="en-GB"/>
              </w:rPr>
              <w:t xml:space="preserve">Ders adı, eğitim adı </w:t>
            </w:r>
            <w:r w:rsidR="00653397">
              <w:rPr>
                <w:rFonts w:ascii="Verdana" w:hAnsi="Verdana" w:cs="Calibri"/>
                <w:b/>
                <w:color w:val="FF0000"/>
                <w:sz w:val="20"/>
                <w:lang w:val="en-GB"/>
              </w:rPr>
              <w:t xml:space="preserve">xxxxxxxxxxxxxxxxx  </w:t>
            </w:r>
          </w:p>
          <w:p w14:paraId="600958A2" w14:textId="7FB98EC6" w:rsidR="008F1CA2" w:rsidRPr="004A1016" w:rsidRDefault="00AA17CF" w:rsidP="004A1016">
            <w:pPr>
              <w:spacing w:after="120"/>
              <w:ind w:firstLine="6"/>
              <w:rPr>
                <w:rFonts w:ascii="Verdana" w:hAnsi="Verdana" w:cs="Calibri"/>
                <w:b/>
                <w:color w:val="FF0000"/>
                <w:sz w:val="20"/>
                <w:lang w:val="en-GB"/>
              </w:rPr>
            </w:pPr>
            <w:r>
              <w:rPr>
                <w:rFonts w:ascii="Verdana" w:hAnsi="Verdana" w:cs="Calibri"/>
                <w:b/>
                <w:color w:val="FF0000"/>
                <w:sz w:val="20"/>
                <w:lang w:val="en-GB"/>
              </w:rPr>
              <w:t>17</w:t>
            </w:r>
            <w:r w:rsidR="004A1016">
              <w:rPr>
                <w:rFonts w:ascii="Verdana" w:hAnsi="Verdana" w:cs="Calibri"/>
                <w:b/>
                <w:color w:val="FF0000"/>
                <w:sz w:val="20"/>
                <w:lang w:val="en-GB"/>
              </w:rPr>
              <w:t xml:space="preserve"> </w:t>
            </w:r>
            <w:r>
              <w:rPr>
                <w:rFonts w:ascii="Verdana" w:hAnsi="Verdana" w:cs="Calibri"/>
                <w:b/>
                <w:color w:val="FF0000"/>
                <w:sz w:val="20"/>
                <w:lang w:val="en-GB"/>
              </w:rPr>
              <w:t>April 2020</w:t>
            </w:r>
            <w:r w:rsidR="00653397">
              <w:rPr>
                <w:rFonts w:ascii="Verdana" w:hAnsi="Verdana" w:cs="Calibri"/>
                <w:b/>
                <w:color w:val="FF0000"/>
                <w:sz w:val="20"/>
                <w:lang w:val="en-GB"/>
              </w:rPr>
              <w:t xml:space="preserve"> </w:t>
            </w:r>
            <w:r w:rsidR="00AE6E4C">
              <w:rPr>
                <w:rFonts w:ascii="Verdana" w:hAnsi="Verdana" w:cs="Calibri"/>
                <w:b/>
                <w:color w:val="FF0000"/>
                <w:sz w:val="20"/>
                <w:lang w:val="en-GB"/>
              </w:rPr>
              <w:t xml:space="preserve">Ders adı, eğitim adı </w:t>
            </w:r>
            <w:r w:rsidR="00653397">
              <w:rPr>
                <w:rFonts w:ascii="Verdana" w:hAnsi="Verdana" w:cs="Calibri"/>
                <w:b/>
                <w:color w:val="FF0000"/>
                <w:sz w:val="20"/>
                <w:lang w:val="en-GB"/>
              </w:rPr>
              <w:t xml:space="preserve">xxxxxxxxxxxxxxxxx </w:t>
            </w: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DB9A3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537F29">
        <w:trPr>
          <w:trHeight w:val="1444"/>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45D29E5" w14:textId="77777777" w:rsidR="001E28F2" w:rsidRPr="001E28F2" w:rsidRDefault="00F550D9" w:rsidP="001E28F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E28F2">
              <w:rPr>
                <w:rFonts w:ascii="Verdana" w:hAnsi="Verdana" w:cs="Calibri"/>
                <w:sz w:val="20"/>
                <w:lang w:val="en-GB"/>
              </w:rPr>
              <w:t xml:space="preserve"> </w:t>
            </w:r>
            <w:r w:rsidR="001E28F2" w:rsidRPr="001E28F2">
              <w:rPr>
                <w:rFonts w:ascii="Verdana" w:hAnsi="Verdana" w:cs="Calibri"/>
                <w:sz w:val="20"/>
                <w:lang w:val="en-GB"/>
              </w:rPr>
              <w:t>Doç. Dr. Özgür Yıldırım</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C0F3" w14:textId="77777777" w:rsidR="00273971" w:rsidRDefault="00273971">
      <w:r>
        <w:separator/>
      </w:r>
    </w:p>
  </w:endnote>
  <w:endnote w:type="continuationSeparator" w:id="0">
    <w:p w14:paraId="212D6070" w14:textId="77777777" w:rsidR="00273971" w:rsidRDefault="00273971">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147F12" w:rsidRPr="002A2E71" w:rsidRDefault="00147F1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147F12" w:rsidRPr="002A2E71" w:rsidRDefault="00147F1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364EAC40"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85C693D" w:rsidR="009F32D0" w:rsidRDefault="009F32D0">
        <w:pPr>
          <w:pStyle w:val="Altbilgi"/>
          <w:jc w:val="center"/>
        </w:pPr>
        <w:r>
          <w:fldChar w:fldCharType="begin"/>
        </w:r>
        <w:r>
          <w:instrText xml:space="preserve"> PAGE   \* MERGEFORMAT </w:instrText>
        </w:r>
        <w:r>
          <w:fldChar w:fldCharType="separate"/>
        </w:r>
        <w:r w:rsidR="004C2433">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BBC79" w14:textId="77777777" w:rsidR="00273971" w:rsidRDefault="00273971">
      <w:r>
        <w:separator/>
      </w:r>
    </w:p>
  </w:footnote>
  <w:footnote w:type="continuationSeparator" w:id="0">
    <w:p w14:paraId="00171A09" w14:textId="77777777" w:rsidR="00273971" w:rsidRDefault="0027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70F98CAB" w:rsidR="00495B18" w:rsidRPr="00495B18" w:rsidRDefault="00537F29">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40775820">
              <wp:simplePos x="0" y="0"/>
              <wp:positionH relativeFrom="column">
                <wp:posOffset>4096385</wp:posOffset>
              </wp:positionH>
              <wp:positionV relativeFrom="paragraph">
                <wp:posOffset>-6985</wp:posOffset>
              </wp:positionV>
              <wp:extent cx="20478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66AB460" w:rsidR="00AD66BB" w:rsidRPr="00AD66BB" w:rsidRDefault="00147F1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85C2E">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2.55pt;margin-top:-.55pt;width:161.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I4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" filled="f" stroked="f">
              <v:textbox>
                <w:txbxContent>
                  <w:p w14:paraId="5D72C5D1" w14:textId="566AB460" w:rsidR="00AD66BB" w:rsidRPr="00AD66BB" w:rsidRDefault="00147F1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385C2E">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495B18"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00495B18" w:rsidRPr="00495B18">
      <w:rPr>
        <w:rFonts w:ascii="Arial Narrow" w:hAnsi="Arial Narrow"/>
        <w:sz w:val="18"/>
        <w:szCs w:val="18"/>
        <w:lang w:val="en-GB"/>
      </w:rPr>
      <w:t xml:space="preserve">Erasmus+ HE </w:t>
    </w:r>
    <w:r w:rsidR="00495B18">
      <w:rPr>
        <w:rFonts w:ascii="Arial Narrow" w:hAnsi="Arial Narrow"/>
        <w:sz w:val="18"/>
        <w:szCs w:val="18"/>
        <w:lang w:val="en-GB"/>
      </w:rPr>
      <w:t xml:space="preserve">Staff </w:t>
    </w:r>
    <w:r w:rsidR="00E552DA">
      <w:rPr>
        <w:rFonts w:ascii="Arial Narrow" w:hAnsi="Arial Narrow"/>
        <w:sz w:val="18"/>
        <w:szCs w:val="18"/>
        <w:lang w:val="en-GB"/>
      </w:rPr>
      <w:t>M</w:t>
    </w:r>
    <w:r w:rsidR="00495B18" w:rsidRPr="00495B18">
      <w:rPr>
        <w:rFonts w:ascii="Arial Narrow" w:hAnsi="Arial Narrow"/>
        <w:sz w:val="18"/>
        <w:szCs w:val="18"/>
        <w:lang w:val="en-GB"/>
      </w:rPr>
      <w:t xml:space="preserve">obility </w:t>
    </w:r>
    <w:r w:rsidR="00E552DA">
      <w:rPr>
        <w:rFonts w:ascii="Arial Narrow" w:hAnsi="Arial Narrow"/>
        <w:sz w:val="18"/>
        <w:szCs w:val="18"/>
        <w:lang w:val="en-GB"/>
      </w:rPr>
      <w:t>A</w:t>
    </w:r>
    <w:r w:rsidR="00495B18"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00495B18"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35F3D" w14:paraId="5D72C5C1" w14:textId="77777777" w:rsidTr="00FE0FB6">
      <w:trPr>
        <w:trHeight w:val="823"/>
      </w:trPr>
      <w:tc>
        <w:tcPr>
          <w:tcW w:w="7135" w:type="dxa"/>
          <w:vAlign w:val="center"/>
        </w:tcPr>
        <w:p w14:paraId="5D72C5BF" w14:textId="161B34B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411694B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BE7F202"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15F"/>
    <w:rsid w:val="0003630E"/>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752"/>
    <w:rsid w:val="00101AD8"/>
    <w:rsid w:val="00101C71"/>
    <w:rsid w:val="00101D27"/>
    <w:rsid w:val="0010339F"/>
    <w:rsid w:val="001034A4"/>
    <w:rsid w:val="00103C5C"/>
    <w:rsid w:val="00103D97"/>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36649"/>
    <w:rsid w:val="00140769"/>
    <w:rsid w:val="00142A0B"/>
    <w:rsid w:val="00142E7C"/>
    <w:rsid w:val="00144275"/>
    <w:rsid w:val="00147F12"/>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12D"/>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28F2"/>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3971"/>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06"/>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5C2E"/>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C5B"/>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016"/>
    <w:rsid w:val="004A19CA"/>
    <w:rsid w:val="004A4118"/>
    <w:rsid w:val="004A4C16"/>
    <w:rsid w:val="004A6099"/>
    <w:rsid w:val="004A63E4"/>
    <w:rsid w:val="004B1B01"/>
    <w:rsid w:val="004B4C99"/>
    <w:rsid w:val="004B4D19"/>
    <w:rsid w:val="004B507C"/>
    <w:rsid w:val="004B6F5F"/>
    <w:rsid w:val="004C2433"/>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37F29"/>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4FF0"/>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39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988"/>
    <w:rsid w:val="00675DCA"/>
    <w:rsid w:val="00676B6E"/>
    <w:rsid w:val="006773B3"/>
    <w:rsid w:val="00677EF6"/>
    <w:rsid w:val="006803B8"/>
    <w:rsid w:val="00680A26"/>
    <w:rsid w:val="00680FEB"/>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3FCD"/>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13"/>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47D62"/>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74D"/>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7CF"/>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6E4C"/>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6962"/>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03C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4D5E"/>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1DC"/>
    <w:rsid w:val="00F02313"/>
    <w:rsid w:val="00F03DFD"/>
    <w:rsid w:val="00F03EBF"/>
    <w:rsid w:val="00F04913"/>
    <w:rsid w:val="00F06A55"/>
    <w:rsid w:val="00F1098A"/>
    <w:rsid w:val="00F13C14"/>
    <w:rsid w:val="00F13C9B"/>
    <w:rsid w:val="00F1587C"/>
    <w:rsid w:val="00F16E26"/>
    <w:rsid w:val="00F16F70"/>
    <w:rsid w:val="00F2115D"/>
    <w:rsid w:val="00F21AD6"/>
    <w:rsid w:val="00F2349D"/>
    <w:rsid w:val="00F302F2"/>
    <w:rsid w:val="00F305B5"/>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2244"/>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3D39"/>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FA70016-D066-40DF-A1CF-9F540B23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75581976">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0396472">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0601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yildirim@anadol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3DF566-8FBD-4554-9AA9-DC4E2624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4</Pages>
  <Words>475</Words>
  <Characters>2709</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kullanıcı</cp:lastModifiedBy>
  <cp:revision>25</cp:revision>
  <cp:lastPrinted>2013-11-06T08:46:00Z</cp:lastPrinted>
  <dcterms:created xsi:type="dcterms:W3CDTF">2016-06-10T13:52:00Z</dcterms:created>
  <dcterms:modified xsi:type="dcterms:W3CDTF">2021-04-13T13:30:00Z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