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644214"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Mobility Agreement</w:t>
      </w:r>
    </w:p>
    <w:p w14:paraId="56E939CC" w14:textId="7736FE1C" w:rsidR="001166B5"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671EBFA8"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w:t>
      </w:r>
      <w:r w:rsidR="00392A87">
        <w:rPr>
          <w:rFonts w:ascii="Verdana" w:hAnsi="Verdana" w:cs="Calibri"/>
          <w:lang w:val="en-GB"/>
        </w:rPr>
        <w:t>days) – excluding travel days: 3</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777"/>
      </w:tblGrid>
      <w:tr w:rsidR="001B0BB8" w:rsidRPr="007673FA" w14:paraId="56E939D3" w14:textId="77777777" w:rsidTr="007E2C91">
        <w:trPr>
          <w:trHeight w:val="334"/>
        </w:trPr>
        <w:tc>
          <w:tcPr>
            <w:tcW w:w="220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777"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E2C91">
        <w:trPr>
          <w:trHeight w:val="412"/>
        </w:trPr>
        <w:tc>
          <w:tcPr>
            <w:tcW w:w="220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16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777"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E2C91">
        <w:tc>
          <w:tcPr>
            <w:tcW w:w="2200"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77" w:type="dxa"/>
            <w:shd w:val="clear" w:color="auto" w:fill="FFFFFF"/>
          </w:tcPr>
          <w:p w14:paraId="56E939DC" w14:textId="0EC9C5CA" w:rsidR="001903D7" w:rsidRPr="007673FA" w:rsidRDefault="007D7659"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bookmarkStart w:id="0" w:name="_GoBack"/>
            <w:bookmarkEnd w:id="0"/>
            <w:r w:rsidR="00392A87">
              <w:rPr>
                <w:rFonts w:ascii="Verdana" w:hAnsi="Verdana" w:cs="Arial"/>
                <w:color w:val="002060"/>
                <w:sz w:val="20"/>
                <w:lang w:val="en-GB"/>
              </w:rPr>
              <w:t>/202</w:t>
            </w:r>
            <w:r>
              <w:rPr>
                <w:rFonts w:ascii="Verdana" w:hAnsi="Verdana" w:cs="Arial"/>
                <w:color w:val="002060"/>
                <w:sz w:val="20"/>
                <w:lang w:val="en-GB"/>
              </w:rPr>
              <w:t>1</w:t>
            </w:r>
          </w:p>
        </w:tc>
      </w:tr>
      <w:tr w:rsidR="0081766A" w:rsidRPr="007673FA" w14:paraId="56E939E2" w14:textId="77777777" w:rsidTr="007E2C91">
        <w:tc>
          <w:tcPr>
            <w:tcW w:w="220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5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73"/>
        <w:gridCol w:w="2496"/>
        <w:gridCol w:w="1986"/>
        <w:gridCol w:w="2693"/>
      </w:tblGrid>
      <w:tr w:rsidR="007E2C91" w:rsidRPr="009F5B61" w14:paraId="56E939EA" w14:textId="43E710CD" w:rsidTr="00290F59">
        <w:trPr>
          <w:trHeight w:val="314"/>
        </w:trPr>
        <w:tc>
          <w:tcPr>
            <w:tcW w:w="2173" w:type="dxa"/>
            <w:shd w:val="clear" w:color="auto" w:fill="FFFFFF"/>
          </w:tcPr>
          <w:p w14:paraId="56E939E5" w14:textId="77777777" w:rsidR="007E2C91" w:rsidRPr="005E466D" w:rsidRDefault="007E2C91" w:rsidP="00CB00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496" w:type="dxa"/>
            <w:tcBorders>
              <w:right w:val="single" w:sz="4" w:space="0" w:color="auto"/>
            </w:tcBorders>
            <w:shd w:val="clear" w:color="auto" w:fill="FFFFFF"/>
            <w:vAlign w:val="bottom"/>
          </w:tcPr>
          <w:p w14:paraId="56E939E9" w14:textId="5790753C" w:rsidR="007E2C91" w:rsidRPr="007E2C91" w:rsidRDefault="007E2C91" w:rsidP="00CB00D6">
            <w:pPr>
              <w:shd w:val="clear" w:color="auto" w:fill="FFFFFF"/>
              <w:ind w:right="-993"/>
              <w:jc w:val="left"/>
              <w:rPr>
                <w:rFonts w:ascii="Verdana" w:hAnsi="Verdana" w:cs="Arial"/>
                <w:b/>
                <w:color w:val="002060"/>
                <w:sz w:val="16"/>
                <w:szCs w:val="16"/>
                <w:lang w:val="en-GB"/>
              </w:rPr>
            </w:pPr>
            <w:r w:rsidRPr="007E2C91">
              <w:rPr>
                <w:rFonts w:ascii="Verdana" w:hAnsi="Verdana" w:cs="Arial"/>
                <w:b/>
                <w:color w:val="002060"/>
                <w:sz w:val="16"/>
                <w:szCs w:val="16"/>
                <w:lang w:val="en-GB"/>
              </w:rPr>
              <w:t>ANADOLU UNIVERSITY</w:t>
            </w:r>
          </w:p>
        </w:tc>
        <w:tc>
          <w:tcPr>
            <w:tcW w:w="1986" w:type="dxa"/>
            <w:vMerge w:val="restart"/>
            <w:tcBorders>
              <w:left w:val="single" w:sz="4" w:space="0" w:color="auto"/>
              <w:right w:val="single" w:sz="4" w:space="0" w:color="auto"/>
            </w:tcBorders>
            <w:shd w:val="clear" w:color="auto" w:fill="FFFFFF"/>
            <w:vAlign w:val="bottom"/>
          </w:tcPr>
          <w:p w14:paraId="5E9F703A" w14:textId="77777777" w:rsidR="007E2C91" w:rsidRDefault="007E2C91" w:rsidP="007E2C91">
            <w:pPr>
              <w:shd w:val="clear" w:color="auto" w:fill="FFFFFF"/>
              <w:ind w:right="-993"/>
              <w:jc w:val="left"/>
              <w:rPr>
                <w:rFonts w:ascii="Verdana" w:hAnsi="Verdana" w:cs="Arial"/>
                <w:sz w:val="20"/>
                <w:lang w:val="en-GB"/>
              </w:rPr>
            </w:pPr>
            <w:r>
              <w:rPr>
                <w:rFonts w:ascii="Verdana" w:hAnsi="Verdana" w:cs="Arial"/>
                <w:sz w:val="20"/>
                <w:lang w:val="en-GB"/>
              </w:rPr>
              <w:t>Faculty/</w:t>
            </w:r>
          </w:p>
          <w:p w14:paraId="342043B6" w14:textId="25A14B78" w:rsidR="007E2C91" w:rsidRPr="005E466D" w:rsidRDefault="007E2C91" w:rsidP="007E2C91">
            <w:pPr>
              <w:shd w:val="clear" w:color="auto" w:fill="FFFFFF"/>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693" w:type="dxa"/>
            <w:vMerge w:val="restart"/>
            <w:tcBorders>
              <w:top w:val="single" w:sz="4" w:space="0" w:color="auto"/>
              <w:left w:val="single" w:sz="4" w:space="0" w:color="auto"/>
            </w:tcBorders>
            <w:shd w:val="clear" w:color="auto" w:fill="FFFFFF"/>
          </w:tcPr>
          <w:p w14:paraId="127C7439" w14:textId="77777777" w:rsidR="007E2C91" w:rsidRPr="005E466D" w:rsidRDefault="007E2C91" w:rsidP="007E2C91">
            <w:pPr>
              <w:shd w:val="clear" w:color="auto" w:fill="FFFFFF"/>
              <w:ind w:right="-993"/>
              <w:jc w:val="left"/>
              <w:rPr>
                <w:rFonts w:ascii="Verdana" w:hAnsi="Verdana" w:cs="Arial"/>
                <w:b/>
                <w:color w:val="002060"/>
                <w:sz w:val="20"/>
                <w:lang w:val="en-GB"/>
              </w:rPr>
            </w:pPr>
          </w:p>
        </w:tc>
      </w:tr>
      <w:tr w:rsidR="007E2C91" w:rsidRPr="005E466D" w14:paraId="56E939F1" w14:textId="0345EA34" w:rsidTr="00DA7C9F">
        <w:trPr>
          <w:trHeight w:val="314"/>
        </w:trPr>
        <w:tc>
          <w:tcPr>
            <w:tcW w:w="2173" w:type="dxa"/>
            <w:shd w:val="clear" w:color="auto" w:fill="FFFFFF"/>
          </w:tcPr>
          <w:p w14:paraId="56E939EB" w14:textId="2A9960D0" w:rsidR="007E2C91" w:rsidRPr="005E466D" w:rsidRDefault="007E2C9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E2C91" w:rsidRPr="005E466D" w:rsidRDefault="007E2C91"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E2C91" w:rsidRPr="005E466D" w:rsidRDefault="007E2C91" w:rsidP="00107B17">
            <w:pPr>
              <w:shd w:val="clear" w:color="auto" w:fill="FFFFFF"/>
              <w:spacing w:after="0"/>
              <w:ind w:right="-993"/>
              <w:jc w:val="left"/>
              <w:rPr>
                <w:rFonts w:ascii="Verdana" w:hAnsi="Verdana" w:cs="Arial"/>
                <w:sz w:val="20"/>
                <w:lang w:val="en-GB"/>
              </w:rPr>
            </w:pPr>
          </w:p>
        </w:tc>
        <w:tc>
          <w:tcPr>
            <w:tcW w:w="2496" w:type="dxa"/>
            <w:tcBorders>
              <w:right w:val="single" w:sz="4" w:space="0" w:color="auto"/>
            </w:tcBorders>
            <w:shd w:val="clear" w:color="auto" w:fill="FFFFFF"/>
            <w:vAlign w:val="center"/>
          </w:tcPr>
          <w:p w14:paraId="56E939EE" w14:textId="7DBB3563" w:rsidR="007E2C91" w:rsidRPr="005E466D" w:rsidRDefault="007E2C91" w:rsidP="00CB00D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1986" w:type="dxa"/>
            <w:vMerge/>
            <w:tcBorders>
              <w:left w:val="single" w:sz="4" w:space="0" w:color="auto"/>
              <w:right w:val="single" w:sz="4" w:space="0" w:color="auto"/>
            </w:tcBorders>
            <w:shd w:val="clear" w:color="auto" w:fill="FFFFFF"/>
          </w:tcPr>
          <w:p w14:paraId="56E939F0" w14:textId="259847E7" w:rsidR="007E2C91" w:rsidRPr="005E466D" w:rsidRDefault="007E2C91" w:rsidP="00107B17">
            <w:pPr>
              <w:shd w:val="clear" w:color="auto" w:fill="FFFFFF"/>
              <w:ind w:right="-993"/>
              <w:jc w:val="center"/>
              <w:rPr>
                <w:rFonts w:ascii="Verdana" w:hAnsi="Verdana" w:cs="Arial"/>
                <w:b/>
                <w:color w:val="002060"/>
                <w:sz w:val="20"/>
                <w:lang w:val="en-GB"/>
              </w:rPr>
            </w:pPr>
          </w:p>
        </w:tc>
        <w:tc>
          <w:tcPr>
            <w:tcW w:w="2693" w:type="dxa"/>
            <w:vMerge/>
            <w:tcBorders>
              <w:left w:val="single" w:sz="4" w:space="0" w:color="auto"/>
            </w:tcBorders>
            <w:shd w:val="clear" w:color="auto" w:fill="FFFFFF"/>
            <w:vAlign w:val="center"/>
          </w:tcPr>
          <w:p w14:paraId="2C368DB5" w14:textId="52C1A204" w:rsidR="007E2C91" w:rsidRPr="005E466D" w:rsidRDefault="007E2C91" w:rsidP="00107B17">
            <w:pPr>
              <w:shd w:val="clear" w:color="auto" w:fill="FFFFFF"/>
              <w:ind w:right="-993"/>
              <w:jc w:val="center"/>
              <w:rPr>
                <w:rFonts w:ascii="Verdana" w:hAnsi="Verdana" w:cs="Arial"/>
                <w:b/>
                <w:color w:val="002060"/>
                <w:sz w:val="20"/>
                <w:lang w:val="en-GB"/>
              </w:rPr>
            </w:pPr>
          </w:p>
        </w:tc>
      </w:tr>
      <w:tr w:rsidR="007E2C91" w:rsidRPr="005E466D" w14:paraId="56E939F6" w14:textId="77777777" w:rsidTr="00DF2932">
        <w:trPr>
          <w:trHeight w:val="472"/>
        </w:trPr>
        <w:tc>
          <w:tcPr>
            <w:tcW w:w="2173" w:type="dxa"/>
            <w:shd w:val="clear" w:color="auto" w:fill="FFFFFF"/>
          </w:tcPr>
          <w:p w14:paraId="56E939F2" w14:textId="77777777" w:rsidR="007E2C91" w:rsidRPr="005E466D" w:rsidRDefault="007E2C91" w:rsidP="007E2C9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6" w:type="dxa"/>
            <w:shd w:val="clear" w:color="auto" w:fill="FFFFFF"/>
          </w:tcPr>
          <w:p w14:paraId="228585EB" w14:textId="77777777" w:rsidR="007E2C91" w:rsidRDefault="007E2C91" w:rsidP="007E2C91">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Yunusemre</w:t>
            </w:r>
            <w:proofErr w:type="spellEnd"/>
            <w:r>
              <w:rPr>
                <w:rFonts w:ascii="Verdana" w:hAnsi="Verdana" w:cs="Arial"/>
                <w:color w:val="002060"/>
                <w:sz w:val="20"/>
                <w:lang w:val="en-GB"/>
              </w:rPr>
              <w:t xml:space="preserve"> Campus,</w:t>
            </w:r>
          </w:p>
          <w:p w14:paraId="56E939F3" w14:textId="7886DBFA"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26470 </w:t>
            </w:r>
            <w:proofErr w:type="spellStart"/>
            <w:r>
              <w:rPr>
                <w:rFonts w:ascii="Verdana" w:hAnsi="Verdana" w:cs="Arial"/>
                <w:color w:val="002060"/>
                <w:sz w:val="20"/>
                <w:lang w:val="en-GB"/>
              </w:rPr>
              <w:t>Eskişehir</w:t>
            </w:r>
            <w:proofErr w:type="spellEnd"/>
          </w:p>
        </w:tc>
        <w:tc>
          <w:tcPr>
            <w:tcW w:w="1986" w:type="dxa"/>
            <w:shd w:val="clear" w:color="auto" w:fill="FFFFFF"/>
          </w:tcPr>
          <w:p w14:paraId="56E939F4" w14:textId="77777777" w:rsidR="007E2C91" w:rsidRPr="005E466D" w:rsidRDefault="007E2C91" w:rsidP="007E2C9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693" w:type="dxa"/>
            <w:shd w:val="clear" w:color="auto" w:fill="FFFFFF"/>
            <w:vAlign w:val="center"/>
          </w:tcPr>
          <w:p w14:paraId="56E939F5" w14:textId="53661299" w:rsidR="007E2C91" w:rsidRPr="005E466D" w:rsidRDefault="007E2C91" w:rsidP="007E2C91">
            <w:pPr>
              <w:shd w:val="clear" w:color="auto" w:fill="FFFFFF"/>
              <w:ind w:right="-993"/>
              <w:jc w:val="left"/>
              <w:rPr>
                <w:rFonts w:ascii="Verdana" w:hAnsi="Verdana" w:cs="Arial"/>
                <w:b/>
                <w:sz w:val="20"/>
                <w:lang w:val="en-GB"/>
              </w:rPr>
            </w:pPr>
            <w:r>
              <w:rPr>
                <w:rFonts w:ascii="Verdana" w:hAnsi="Verdana" w:cs="Arial"/>
                <w:b/>
                <w:sz w:val="20"/>
                <w:lang w:val="en-GB"/>
              </w:rPr>
              <w:t>TURKEY/TR</w:t>
            </w:r>
          </w:p>
        </w:tc>
      </w:tr>
      <w:tr w:rsidR="007E2C91" w:rsidRPr="005E466D" w14:paraId="56E939FC" w14:textId="77777777" w:rsidTr="007E2C91">
        <w:trPr>
          <w:trHeight w:val="727"/>
        </w:trPr>
        <w:tc>
          <w:tcPr>
            <w:tcW w:w="2173" w:type="dxa"/>
            <w:shd w:val="clear" w:color="auto" w:fill="FFFFFF"/>
            <w:vAlign w:val="center"/>
          </w:tcPr>
          <w:p w14:paraId="56E939F7" w14:textId="77777777" w:rsidR="007E2C91" w:rsidRPr="005E466D" w:rsidRDefault="007E2C91" w:rsidP="007E2C9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6" w:type="dxa"/>
            <w:shd w:val="clear" w:color="auto" w:fill="FFFFFF"/>
          </w:tcPr>
          <w:p w14:paraId="53688287" w14:textId="77777777" w:rsidR="007D7659" w:rsidRDefault="007D7659" w:rsidP="007E2C91">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Prof.Dr</w:t>
            </w:r>
            <w:proofErr w:type="spellEnd"/>
            <w:r>
              <w:rPr>
                <w:rFonts w:ascii="Verdana" w:hAnsi="Verdana" w:cs="Arial"/>
                <w:color w:val="002060"/>
                <w:sz w:val="20"/>
                <w:lang w:val="en-GB"/>
              </w:rPr>
              <w:t xml:space="preserve">. Bilge </w:t>
            </w:r>
            <w:proofErr w:type="spellStart"/>
            <w:r>
              <w:rPr>
                <w:rFonts w:ascii="Verdana" w:hAnsi="Verdana" w:cs="Arial"/>
                <w:color w:val="002060"/>
                <w:sz w:val="20"/>
                <w:lang w:val="en-GB"/>
              </w:rPr>
              <w:t>Kağan</w:t>
            </w:r>
            <w:proofErr w:type="spellEnd"/>
            <w:r>
              <w:rPr>
                <w:rFonts w:ascii="Verdana" w:hAnsi="Verdana" w:cs="Arial"/>
                <w:color w:val="002060"/>
                <w:sz w:val="20"/>
                <w:lang w:val="en-GB"/>
              </w:rPr>
              <w:t xml:space="preserve"> </w:t>
            </w:r>
          </w:p>
          <w:p w14:paraId="45F98BF6" w14:textId="6DE05D4F" w:rsidR="007E2C91" w:rsidRDefault="007D7659" w:rsidP="007E2C91">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Özdemir</w:t>
            </w:r>
            <w:proofErr w:type="spellEnd"/>
          </w:p>
          <w:p w14:paraId="56E939F8" w14:textId="117B37B5"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986" w:type="dxa"/>
            <w:shd w:val="clear" w:color="auto" w:fill="FFFFFF"/>
          </w:tcPr>
          <w:p w14:paraId="56E939F9" w14:textId="77777777" w:rsidR="007E2C91" w:rsidRDefault="007E2C91" w:rsidP="007E2C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E2C91" w:rsidRPr="00C17AB2" w:rsidRDefault="007E2C91" w:rsidP="007E2C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3" w:type="dxa"/>
            <w:shd w:val="clear" w:color="auto" w:fill="FFFFFF"/>
          </w:tcPr>
          <w:p w14:paraId="0DE458D8" w14:textId="21A6D00A" w:rsidR="007E2C91" w:rsidRDefault="007D7659" w:rsidP="00453704">
            <w:pPr>
              <w:spacing w:after="0"/>
              <w:ind w:right="-993"/>
              <w:jc w:val="left"/>
              <w:rPr>
                <w:rFonts w:ascii="Verdana" w:hAnsi="Verdana" w:cs="Arial"/>
                <w:b/>
                <w:color w:val="002060"/>
                <w:sz w:val="16"/>
                <w:lang w:val="fr-BE"/>
              </w:rPr>
            </w:pPr>
            <w:hyperlink r:id="rId11" w:history="1">
              <w:r w:rsidRPr="007077C9">
                <w:rPr>
                  <w:rStyle w:val="Kpr"/>
                  <w:rFonts w:ascii="Verdana" w:hAnsi="Verdana" w:cs="Arial"/>
                  <w:b/>
                  <w:sz w:val="16"/>
                  <w:lang w:val="fr-BE"/>
                </w:rPr>
                <w:t>bilgeko@anadolu.edu.tr</w:t>
              </w:r>
            </w:hyperlink>
          </w:p>
          <w:p w14:paraId="56E939FB" w14:textId="0C31011B" w:rsidR="007E2C91" w:rsidRPr="005E466D" w:rsidRDefault="007E2C91" w:rsidP="00453704">
            <w:pPr>
              <w:shd w:val="clear" w:color="auto" w:fill="FFFFFF"/>
              <w:spacing w:after="0"/>
              <w:ind w:right="-993"/>
              <w:jc w:val="left"/>
              <w:rPr>
                <w:rFonts w:ascii="Verdana" w:hAnsi="Verdana" w:cs="Arial"/>
                <w:b/>
                <w:color w:val="002060"/>
                <w:sz w:val="20"/>
                <w:lang w:val="fr-BE"/>
              </w:rPr>
            </w:pPr>
            <w:r>
              <w:rPr>
                <w:rFonts w:ascii="Verdana" w:hAnsi="Verdana" w:cs="Arial"/>
                <w:b/>
                <w:color w:val="002060"/>
                <w:sz w:val="16"/>
                <w:lang w:val="fr-BE"/>
              </w:rPr>
              <w:t>+90 222 330 74 37</w:t>
            </w:r>
          </w:p>
        </w:tc>
      </w:tr>
      <w:tr w:rsidR="007E2C91" w:rsidRPr="005F0E76" w14:paraId="56E93A03" w14:textId="77777777" w:rsidTr="007E2C91">
        <w:trPr>
          <w:trHeight w:val="811"/>
        </w:trPr>
        <w:tc>
          <w:tcPr>
            <w:tcW w:w="2173" w:type="dxa"/>
            <w:shd w:val="clear" w:color="auto" w:fill="FFFFFF"/>
            <w:vAlign w:val="center"/>
          </w:tcPr>
          <w:p w14:paraId="56E939FD" w14:textId="77777777" w:rsidR="007E2C91" w:rsidRPr="00474BE2" w:rsidRDefault="007E2C91" w:rsidP="007E2C9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A5D07AB" w:rsidR="007E2C91" w:rsidRPr="005E466D" w:rsidRDefault="007E2C91" w:rsidP="007E2C91">
            <w:pPr>
              <w:shd w:val="clear" w:color="auto" w:fill="FFFFFF"/>
              <w:spacing w:after="0"/>
              <w:ind w:right="-993"/>
              <w:jc w:val="left"/>
              <w:rPr>
                <w:rFonts w:ascii="Verdana" w:hAnsi="Verdana" w:cs="Arial"/>
                <w:sz w:val="20"/>
                <w:lang w:val="en-GB"/>
              </w:rPr>
            </w:pPr>
          </w:p>
        </w:tc>
        <w:tc>
          <w:tcPr>
            <w:tcW w:w="2496" w:type="dxa"/>
            <w:shd w:val="clear" w:color="auto" w:fill="FFFFFF"/>
            <w:vAlign w:val="center"/>
          </w:tcPr>
          <w:p w14:paraId="56E93A00" w14:textId="1A284024"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85.4</w:t>
            </w:r>
          </w:p>
        </w:tc>
        <w:tc>
          <w:tcPr>
            <w:tcW w:w="1986" w:type="dxa"/>
            <w:shd w:val="clear" w:color="auto" w:fill="FFFFFF"/>
          </w:tcPr>
          <w:p w14:paraId="1FC07922" w14:textId="10E3D567" w:rsidR="007E2C91" w:rsidRPr="00782942" w:rsidRDefault="007E2C91" w:rsidP="007E2C9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E2C91" w:rsidRPr="00F8532D" w:rsidRDefault="007E2C91" w:rsidP="007E2C9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93" w:type="dxa"/>
            <w:shd w:val="clear" w:color="auto" w:fill="FFFFFF"/>
          </w:tcPr>
          <w:p w14:paraId="4F0429D9" w14:textId="77777777" w:rsidR="007E2C91" w:rsidRDefault="00A667C6" w:rsidP="007E2C9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&lt;250 employees</w:t>
            </w:r>
          </w:p>
          <w:p w14:paraId="56E93A02" w14:textId="6DC636C8" w:rsidR="007E2C91" w:rsidRPr="00F8532D" w:rsidRDefault="00A667C6" w:rsidP="007E2C9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675"/>
      </w:tblGrid>
      <w:tr w:rsidR="00A75662" w:rsidRPr="007673FA" w14:paraId="56E93A0A" w14:textId="77777777" w:rsidTr="007E2C91">
        <w:trPr>
          <w:trHeight w:val="371"/>
        </w:trPr>
        <w:tc>
          <w:tcPr>
            <w:tcW w:w="219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E2C91">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7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E2C91">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E2C91">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675"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FB93A64" w14:textId="77777777" w:rsidR="00453704" w:rsidRPr="00453704" w:rsidRDefault="00453704" w:rsidP="00453704">
      <w:pPr>
        <w:pStyle w:val="Text4"/>
        <w:rPr>
          <w:lang w:val="en-GB"/>
        </w:rPr>
      </w:pPr>
    </w:p>
    <w:p w14:paraId="56E93A1F" w14:textId="041677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F504A73" w:rsidR="00377526" w:rsidRDefault="00C7374A"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Number of teaching hours: …… </w:t>
      </w:r>
      <w:proofErr w:type="gramStart"/>
      <w:r w:rsidR="00392A87">
        <w:rPr>
          <w:rFonts w:ascii="Verdana" w:hAnsi="Verdana" w:cs="Calibri"/>
          <w:color w:val="FF0000"/>
          <w:lang w:val="en-GB"/>
        </w:rPr>
        <w:t>8</w:t>
      </w:r>
      <w:r w:rsidRPr="00574792">
        <w:rPr>
          <w:rFonts w:ascii="Verdana" w:hAnsi="Verdana" w:cs="Calibri"/>
          <w:color w:val="FF0000"/>
          <w:lang w:val="en-GB"/>
        </w:rPr>
        <w:t>..</w:t>
      </w:r>
      <w:proofErr w:type="gramEnd"/>
      <w:r w:rsidR="00377526" w:rsidRPr="00574792">
        <w:rPr>
          <w:rFonts w:ascii="Verdana" w:hAnsi="Verdana" w:cs="Calibri"/>
          <w:color w:val="FF0000"/>
          <w:lang w:val="en-GB"/>
        </w:rPr>
        <w:t>……</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2E1602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3717D8C" w14:textId="77777777" w:rsidR="006F3BC7" w:rsidRDefault="006F3BC7" w:rsidP="00FF62A2">
            <w:pPr>
              <w:spacing w:after="120"/>
              <w:ind w:left="-6" w:firstLine="6"/>
              <w:rPr>
                <w:rFonts w:ascii="Verdana" w:hAnsi="Verdana" w:cs="Calibri"/>
                <w:b/>
                <w:color w:val="FF0000"/>
                <w:sz w:val="20"/>
                <w:lang w:val="en-GB"/>
              </w:rPr>
            </w:pPr>
          </w:p>
          <w:p w14:paraId="592DD8D1" w14:textId="4EE3B048" w:rsidR="006F3BC7" w:rsidRDefault="006F3BC7" w:rsidP="00FF62A2">
            <w:pPr>
              <w:spacing w:after="120"/>
              <w:ind w:left="-6" w:firstLine="6"/>
              <w:rPr>
                <w:rFonts w:ascii="Verdana" w:hAnsi="Verdana" w:cs="Calibri"/>
                <w:b/>
                <w:color w:val="FF0000"/>
                <w:sz w:val="20"/>
                <w:lang w:val="en-GB"/>
              </w:rPr>
            </w:pPr>
            <w:proofErr w:type="spellStart"/>
            <w:r>
              <w:rPr>
                <w:rFonts w:ascii="Verdana" w:hAnsi="Verdana" w:cs="Calibri"/>
                <w:b/>
                <w:color w:val="FF0000"/>
                <w:sz w:val="20"/>
                <w:lang w:val="en-GB"/>
              </w:rPr>
              <w:t>Örn</w:t>
            </w:r>
            <w:proofErr w:type="spellEnd"/>
            <w:r>
              <w:rPr>
                <w:rFonts w:ascii="Verdana" w:hAnsi="Verdana" w:cs="Calibri"/>
                <w:b/>
                <w:color w:val="FF0000"/>
                <w:sz w:val="20"/>
                <w:lang w:val="en-GB"/>
              </w:rPr>
              <w:t>:</w:t>
            </w:r>
          </w:p>
          <w:p w14:paraId="4855DCB9" w14:textId="6327A438" w:rsidR="006F3BC7" w:rsidRDefault="00F95249"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18</w:t>
            </w:r>
            <w:r w:rsidR="00B942C9">
              <w:rPr>
                <w:rFonts w:ascii="Verdana" w:hAnsi="Verdana" w:cs="Calibri"/>
                <w:b/>
                <w:color w:val="FF0000"/>
                <w:sz w:val="20"/>
                <w:lang w:val="en-GB"/>
              </w:rPr>
              <w:t xml:space="preserve"> </w:t>
            </w:r>
            <w:r w:rsidR="00650B46">
              <w:rPr>
                <w:rFonts w:ascii="Verdana" w:hAnsi="Verdana" w:cs="Calibri"/>
                <w:b/>
                <w:color w:val="FF0000"/>
                <w:sz w:val="20"/>
                <w:lang w:val="en-GB"/>
              </w:rPr>
              <w:t>March</w:t>
            </w:r>
            <w:r>
              <w:rPr>
                <w:rFonts w:ascii="Verdana" w:hAnsi="Verdana" w:cs="Calibri"/>
                <w:b/>
                <w:color w:val="FF0000"/>
                <w:sz w:val="20"/>
                <w:lang w:val="en-GB"/>
              </w:rPr>
              <w:t xml:space="preserve"> 2019</w:t>
            </w:r>
            <w:r w:rsidR="006F3BC7">
              <w:rPr>
                <w:rFonts w:ascii="Verdana" w:hAnsi="Verdana" w:cs="Calibri"/>
                <w:b/>
                <w:color w:val="FF0000"/>
                <w:sz w:val="20"/>
                <w:lang w:val="en-GB"/>
              </w:rPr>
              <w:t xml:space="preserve"> </w:t>
            </w:r>
            <w:proofErr w:type="spellStart"/>
            <w:r w:rsidR="00DF05A7">
              <w:rPr>
                <w:rFonts w:ascii="Verdana" w:hAnsi="Verdana" w:cs="Calibri"/>
                <w:b/>
                <w:color w:val="FF0000"/>
                <w:sz w:val="20"/>
                <w:lang w:val="en-GB"/>
              </w:rPr>
              <w:t>Ders</w:t>
            </w:r>
            <w:proofErr w:type="spellEnd"/>
            <w:r w:rsidR="00DF05A7">
              <w:rPr>
                <w:rFonts w:ascii="Verdana" w:hAnsi="Verdana" w:cs="Calibri"/>
                <w:b/>
                <w:color w:val="FF0000"/>
                <w:sz w:val="20"/>
                <w:lang w:val="en-GB"/>
              </w:rPr>
              <w:t xml:space="preserve">, </w:t>
            </w:r>
            <w:proofErr w:type="spellStart"/>
            <w:r w:rsidR="00DF05A7">
              <w:rPr>
                <w:rFonts w:ascii="Verdana" w:hAnsi="Verdana" w:cs="Calibri"/>
                <w:b/>
                <w:color w:val="FF0000"/>
                <w:sz w:val="20"/>
                <w:lang w:val="en-GB"/>
              </w:rPr>
              <w:t>Seminer</w:t>
            </w:r>
            <w:proofErr w:type="spellEnd"/>
            <w:r w:rsidR="00DF05A7">
              <w:rPr>
                <w:rFonts w:ascii="Verdana" w:hAnsi="Verdana" w:cs="Calibri"/>
                <w:b/>
                <w:color w:val="FF0000"/>
                <w:sz w:val="20"/>
                <w:lang w:val="en-GB"/>
              </w:rPr>
              <w:t xml:space="preserve"> vs </w:t>
            </w:r>
            <w:proofErr w:type="spellStart"/>
            <w:r w:rsidR="00DF05A7">
              <w:rPr>
                <w:rFonts w:ascii="Verdana" w:hAnsi="Verdana" w:cs="Calibri"/>
                <w:b/>
                <w:color w:val="FF0000"/>
                <w:sz w:val="20"/>
                <w:lang w:val="en-GB"/>
              </w:rPr>
              <w:t>içeriği</w:t>
            </w:r>
            <w:proofErr w:type="spellEnd"/>
            <w:r>
              <w:rPr>
                <w:rFonts w:ascii="Verdana" w:hAnsi="Verdana" w:cs="Calibri"/>
                <w:b/>
                <w:color w:val="FF0000"/>
                <w:sz w:val="20"/>
                <w:lang w:val="en-GB"/>
              </w:rPr>
              <w:t xml:space="preserve"> 3</w:t>
            </w:r>
            <w:r w:rsidR="006F3BC7">
              <w:rPr>
                <w:rFonts w:ascii="Verdana" w:hAnsi="Verdana" w:cs="Calibri"/>
                <w:b/>
                <w:color w:val="FF0000"/>
                <w:sz w:val="20"/>
                <w:lang w:val="en-GB"/>
              </w:rPr>
              <w:t xml:space="preserve"> hours</w:t>
            </w:r>
          </w:p>
          <w:p w14:paraId="371CDC75" w14:textId="1775FB1F" w:rsidR="006F3BC7" w:rsidRDefault="00F95249"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19</w:t>
            </w:r>
            <w:r w:rsidR="00C7374A">
              <w:rPr>
                <w:rFonts w:ascii="Verdana" w:hAnsi="Verdana" w:cs="Calibri"/>
                <w:b/>
                <w:color w:val="FF0000"/>
                <w:sz w:val="20"/>
                <w:lang w:val="en-GB"/>
              </w:rPr>
              <w:t xml:space="preserve"> </w:t>
            </w:r>
            <w:r w:rsidR="00650B46">
              <w:rPr>
                <w:rFonts w:ascii="Verdana" w:hAnsi="Verdana" w:cs="Calibri"/>
                <w:b/>
                <w:color w:val="FF0000"/>
                <w:sz w:val="20"/>
                <w:lang w:val="en-GB"/>
              </w:rPr>
              <w:t>March</w:t>
            </w:r>
            <w:r>
              <w:rPr>
                <w:rFonts w:ascii="Verdana" w:hAnsi="Verdana" w:cs="Calibri"/>
                <w:b/>
                <w:color w:val="FF0000"/>
                <w:sz w:val="20"/>
                <w:lang w:val="en-GB"/>
              </w:rPr>
              <w:t xml:space="preserve"> 2019</w:t>
            </w:r>
            <w:r w:rsidR="00B942C9">
              <w:rPr>
                <w:rFonts w:ascii="Verdana" w:hAnsi="Verdana" w:cs="Calibri"/>
                <w:b/>
                <w:color w:val="FF0000"/>
                <w:sz w:val="20"/>
                <w:lang w:val="en-GB"/>
              </w:rPr>
              <w:t xml:space="preserve"> </w:t>
            </w:r>
            <w:proofErr w:type="spellStart"/>
            <w:r w:rsidR="00DF05A7">
              <w:rPr>
                <w:rFonts w:ascii="Verdana" w:hAnsi="Verdana" w:cs="Calibri"/>
                <w:b/>
                <w:color w:val="FF0000"/>
                <w:sz w:val="20"/>
                <w:lang w:val="en-GB"/>
              </w:rPr>
              <w:t>Ders</w:t>
            </w:r>
            <w:proofErr w:type="spellEnd"/>
            <w:r w:rsidR="00DF05A7">
              <w:rPr>
                <w:rFonts w:ascii="Verdana" w:hAnsi="Verdana" w:cs="Calibri"/>
                <w:b/>
                <w:color w:val="FF0000"/>
                <w:sz w:val="20"/>
                <w:lang w:val="en-GB"/>
              </w:rPr>
              <w:t xml:space="preserve">, </w:t>
            </w:r>
            <w:proofErr w:type="spellStart"/>
            <w:r w:rsidR="00DF05A7">
              <w:rPr>
                <w:rFonts w:ascii="Verdana" w:hAnsi="Verdana" w:cs="Calibri"/>
                <w:b/>
                <w:color w:val="FF0000"/>
                <w:sz w:val="20"/>
                <w:lang w:val="en-GB"/>
              </w:rPr>
              <w:t>Seminer</w:t>
            </w:r>
            <w:proofErr w:type="spellEnd"/>
            <w:r w:rsidR="00DF05A7">
              <w:rPr>
                <w:rFonts w:ascii="Verdana" w:hAnsi="Verdana" w:cs="Calibri"/>
                <w:b/>
                <w:color w:val="FF0000"/>
                <w:sz w:val="20"/>
                <w:lang w:val="en-GB"/>
              </w:rPr>
              <w:t xml:space="preserve"> vs </w:t>
            </w:r>
            <w:proofErr w:type="spellStart"/>
            <w:r w:rsidR="00DF05A7">
              <w:rPr>
                <w:rFonts w:ascii="Verdana" w:hAnsi="Verdana" w:cs="Calibri"/>
                <w:b/>
                <w:color w:val="FF0000"/>
                <w:sz w:val="20"/>
                <w:lang w:val="en-GB"/>
              </w:rPr>
              <w:t>içeriği</w:t>
            </w:r>
            <w:proofErr w:type="spellEnd"/>
            <w:r>
              <w:rPr>
                <w:rFonts w:ascii="Verdana" w:hAnsi="Verdana" w:cs="Calibri"/>
                <w:b/>
                <w:color w:val="FF0000"/>
                <w:sz w:val="20"/>
                <w:lang w:val="en-GB"/>
              </w:rPr>
              <w:t xml:space="preserve"> 3</w:t>
            </w:r>
            <w:r w:rsidR="006F3BC7">
              <w:rPr>
                <w:rFonts w:ascii="Verdana" w:hAnsi="Verdana" w:cs="Calibri"/>
                <w:b/>
                <w:color w:val="FF0000"/>
                <w:sz w:val="20"/>
                <w:lang w:val="en-GB"/>
              </w:rPr>
              <w:t xml:space="preserve"> hours</w:t>
            </w:r>
          </w:p>
          <w:p w14:paraId="37E9C834" w14:textId="0CE7BC54" w:rsidR="006F3BC7" w:rsidRDefault="00F95249"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20</w:t>
            </w:r>
            <w:r w:rsidR="00C7374A">
              <w:rPr>
                <w:rFonts w:ascii="Verdana" w:hAnsi="Verdana" w:cs="Calibri"/>
                <w:b/>
                <w:color w:val="FF0000"/>
                <w:sz w:val="20"/>
                <w:lang w:val="en-GB"/>
              </w:rPr>
              <w:t xml:space="preserve"> </w:t>
            </w:r>
            <w:r w:rsidR="00650B46">
              <w:rPr>
                <w:rFonts w:ascii="Verdana" w:hAnsi="Verdana" w:cs="Calibri"/>
                <w:b/>
                <w:color w:val="FF0000"/>
                <w:sz w:val="20"/>
                <w:lang w:val="en-GB"/>
              </w:rPr>
              <w:t>March</w:t>
            </w:r>
            <w:r w:rsidR="00B942C9">
              <w:rPr>
                <w:rFonts w:ascii="Verdana" w:hAnsi="Verdana" w:cs="Calibri"/>
                <w:b/>
                <w:color w:val="FF0000"/>
                <w:sz w:val="20"/>
                <w:lang w:val="en-GB"/>
              </w:rPr>
              <w:t xml:space="preserve"> </w:t>
            </w:r>
            <w:r>
              <w:rPr>
                <w:rFonts w:ascii="Verdana" w:hAnsi="Verdana" w:cs="Calibri"/>
                <w:b/>
                <w:color w:val="FF0000"/>
                <w:sz w:val="20"/>
                <w:lang w:val="en-GB"/>
              </w:rPr>
              <w:t>2019</w:t>
            </w:r>
            <w:r w:rsidR="006F3BC7">
              <w:rPr>
                <w:rFonts w:ascii="Verdana" w:hAnsi="Verdana" w:cs="Calibri"/>
                <w:b/>
                <w:color w:val="FF0000"/>
                <w:sz w:val="20"/>
                <w:lang w:val="en-GB"/>
              </w:rPr>
              <w:t xml:space="preserve"> </w:t>
            </w:r>
            <w:proofErr w:type="spellStart"/>
            <w:r w:rsidR="00392A87">
              <w:rPr>
                <w:rFonts w:ascii="Verdana" w:hAnsi="Verdana" w:cs="Calibri"/>
                <w:b/>
                <w:color w:val="FF0000"/>
                <w:sz w:val="20"/>
                <w:lang w:val="en-GB"/>
              </w:rPr>
              <w:t>Ders</w:t>
            </w:r>
            <w:proofErr w:type="spellEnd"/>
            <w:r w:rsidR="00392A87">
              <w:rPr>
                <w:rFonts w:ascii="Verdana" w:hAnsi="Verdana" w:cs="Calibri"/>
                <w:b/>
                <w:color w:val="FF0000"/>
                <w:sz w:val="20"/>
                <w:lang w:val="en-GB"/>
              </w:rPr>
              <w:t xml:space="preserve">, </w:t>
            </w:r>
            <w:proofErr w:type="spellStart"/>
            <w:r w:rsidR="00392A87">
              <w:rPr>
                <w:rFonts w:ascii="Verdana" w:hAnsi="Verdana" w:cs="Calibri"/>
                <w:b/>
                <w:color w:val="FF0000"/>
                <w:sz w:val="20"/>
                <w:lang w:val="en-GB"/>
              </w:rPr>
              <w:t>Seminer</w:t>
            </w:r>
            <w:proofErr w:type="spellEnd"/>
            <w:r w:rsidR="00392A87">
              <w:rPr>
                <w:rFonts w:ascii="Verdana" w:hAnsi="Verdana" w:cs="Calibri"/>
                <w:b/>
                <w:color w:val="FF0000"/>
                <w:sz w:val="20"/>
                <w:lang w:val="en-GB"/>
              </w:rPr>
              <w:t xml:space="preserve"> vs </w:t>
            </w:r>
            <w:proofErr w:type="spellStart"/>
            <w:r w:rsidR="00392A87">
              <w:rPr>
                <w:rFonts w:ascii="Verdana" w:hAnsi="Verdana" w:cs="Calibri"/>
                <w:b/>
                <w:color w:val="FF0000"/>
                <w:sz w:val="20"/>
                <w:lang w:val="en-GB"/>
              </w:rPr>
              <w:t>içeriği</w:t>
            </w:r>
            <w:proofErr w:type="spellEnd"/>
            <w:r w:rsidR="00392A87">
              <w:rPr>
                <w:rFonts w:ascii="Verdana" w:hAnsi="Verdana" w:cs="Calibri"/>
                <w:b/>
                <w:color w:val="FF0000"/>
                <w:sz w:val="20"/>
                <w:lang w:val="en-GB"/>
              </w:rPr>
              <w:t xml:space="preserve"> 2</w:t>
            </w:r>
            <w:r w:rsidR="006F3BC7">
              <w:rPr>
                <w:rFonts w:ascii="Verdana" w:hAnsi="Verdana" w:cs="Calibri"/>
                <w:b/>
                <w:color w:val="FF0000"/>
                <w:sz w:val="20"/>
                <w:lang w:val="en-GB"/>
              </w:rPr>
              <w:t xml:space="preserve"> hours</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Default="00377526" w:rsidP="00C46FA7">
      <w:pPr>
        <w:keepNext/>
        <w:keepLines/>
        <w:tabs>
          <w:tab w:val="left" w:pos="426"/>
        </w:tabs>
        <w:spacing w:after="0"/>
        <w:rPr>
          <w:rFonts w:ascii="Verdana" w:hAnsi="Verdana" w:cs="Calibri"/>
          <w:b/>
          <w:color w:val="002060"/>
          <w:sz w:val="20"/>
          <w:lang w:val="en-GB"/>
        </w:rPr>
      </w:pPr>
    </w:p>
    <w:p w14:paraId="2C026848" w14:textId="77777777" w:rsidR="00392A87" w:rsidRDefault="00392A87" w:rsidP="00C46FA7">
      <w:pPr>
        <w:keepNext/>
        <w:keepLines/>
        <w:tabs>
          <w:tab w:val="left" w:pos="426"/>
        </w:tabs>
        <w:spacing w:after="0"/>
        <w:rPr>
          <w:rFonts w:ascii="Verdana" w:hAnsi="Verdana" w:cs="Calibri"/>
          <w:b/>
          <w:color w:val="002060"/>
          <w:sz w:val="20"/>
          <w:lang w:val="en-GB"/>
        </w:rPr>
      </w:pPr>
    </w:p>
    <w:p w14:paraId="5EBB88EF" w14:textId="77777777" w:rsidR="00392A87" w:rsidRDefault="00392A87" w:rsidP="00C46FA7">
      <w:pPr>
        <w:keepNext/>
        <w:keepLines/>
        <w:tabs>
          <w:tab w:val="left" w:pos="426"/>
        </w:tabs>
        <w:spacing w:after="0"/>
        <w:rPr>
          <w:rFonts w:ascii="Verdana" w:hAnsi="Verdana" w:cs="Calibri"/>
          <w:b/>
          <w:color w:val="002060"/>
          <w:sz w:val="20"/>
          <w:lang w:val="en-GB"/>
        </w:rPr>
      </w:pPr>
    </w:p>
    <w:p w14:paraId="73675883" w14:textId="77777777" w:rsidR="00392A87" w:rsidRPr="00490F95" w:rsidRDefault="00392A87"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DDB8DA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6ACF4E0"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roofErr w:type="spellStart"/>
            <w:r w:rsidRPr="00490F95">
              <w:rPr>
                <w:rFonts w:ascii="Verdana" w:hAnsi="Verdana" w:cs="Calibri"/>
                <w:b/>
                <w:sz w:val="20"/>
                <w:lang w:val="en-GB"/>
              </w:rPr>
              <w:t>enterprise</w:t>
            </w:r>
            <w:r w:rsidR="007E7059">
              <w:rPr>
                <w:rFonts w:ascii="Verdana" w:hAnsi="Verdana" w:cs="Calibri"/>
                <w:b/>
                <w:sz w:val="20"/>
                <w:lang w:val="en-GB"/>
              </w:rPr>
              <w:t>:ANADOLU</w:t>
            </w:r>
            <w:proofErr w:type="spellEnd"/>
            <w:r w:rsidR="007E7059">
              <w:rPr>
                <w:rFonts w:ascii="Verdana" w:hAnsi="Verdana" w:cs="Calibri"/>
                <w:b/>
                <w:sz w:val="20"/>
                <w:lang w:val="en-GB"/>
              </w:rPr>
              <w:t xml:space="preserve"> UNIVERSITY</w:t>
            </w:r>
          </w:p>
          <w:p w14:paraId="56E93A4C" w14:textId="046B776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177E">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EDA6" w14:textId="77777777" w:rsidR="00A667C6" w:rsidRDefault="00A667C6">
      <w:r>
        <w:separator/>
      </w:r>
    </w:p>
  </w:endnote>
  <w:endnote w:type="continuationSeparator" w:id="0">
    <w:p w14:paraId="6204EF6B" w14:textId="77777777" w:rsidR="00A667C6" w:rsidRDefault="00A667C6">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644214">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charset w:val="A2"/>
    <w:family w:val="swiss"/>
    <w:pitch w:val="variable"/>
    <w:sig w:usb0="00000287" w:usb1="00000800" w:usb2="00000000" w:usb3="00000000" w:csb0="0000009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ADD783" w:rsidR="0081766A" w:rsidRDefault="0081766A">
        <w:pPr>
          <w:pStyle w:val="AltBilgi"/>
          <w:jc w:val="center"/>
        </w:pPr>
        <w:r>
          <w:fldChar w:fldCharType="begin"/>
        </w:r>
        <w:r>
          <w:instrText xml:space="preserve"> PAGE   \* MERGEFORMAT </w:instrText>
        </w:r>
        <w:r>
          <w:fldChar w:fldCharType="separate"/>
        </w:r>
        <w:r w:rsidR="007D765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8A0F" w14:textId="77777777" w:rsidR="00A667C6" w:rsidRDefault="00A667C6">
      <w:r>
        <w:separator/>
      </w:r>
    </w:p>
  </w:footnote>
  <w:footnote w:type="continuationSeparator" w:id="0">
    <w:p w14:paraId="261AC89C" w14:textId="77777777" w:rsidR="00A667C6" w:rsidRDefault="00A66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74A1FA71" w:rsidR="00B6735A" w:rsidRPr="00B6735A" w:rsidRDefault="007E2C91">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DD095CE">
              <wp:simplePos x="0" y="0"/>
              <wp:positionH relativeFrom="column">
                <wp:posOffset>4478655</wp:posOffset>
              </wp:positionH>
              <wp:positionV relativeFrom="paragraph">
                <wp:posOffset>70485</wp:posOffset>
              </wp:positionV>
              <wp:extent cx="16510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392A87">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5.55pt;width:130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" filled="f" stroked="f">
              <v:textbo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392A87">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14:paraId="56E93A5C" w14:textId="77777777" w:rsidTr="00084A0C">
      <w:trPr>
        <w:trHeight w:val="823"/>
      </w:trPr>
      <w:tc>
        <w:tcPr>
          <w:tcW w:w="7135" w:type="dxa"/>
          <w:vAlign w:val="center"/>
        </w:tcPr>
        <w:p w14:paraId="56E93A5A" w14:textId="3A66234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65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062"/>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DB4"/>
    <w:rsid w:val="003416C6"/>
    <w:rsid w:val="00342156"/>
    <w:rsid w:val="00342414"/>
    <w:rsid w:val="00342C1C"/>
    <w:rsid w:val="0034307E"/>
    <w:rsid w:val="003436A1"/>
    <w:rsid w:val="00343D6F"/>
    <w:rsid w:val="003506C3"/>
    <w:rsid w:val="00350D85"/>
    <w:rsid w:val="00354F60"/>
    <w:rsid w:val="003559A5"/>
    <w:rsid w:val="003566D6"/>
    <w:rsid w:val="00356AC6"/>
    <w:rsid w:val="00356D15"/>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A87"/>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F1F"/>
    <w:rsid w:val="003C2D83"/>
    <w:rsid w:val="003C4371"/>
    <w:rsid w:val="003C496C"/>
    <w:rsid w:val="003C513F"/>
    <w:rsid w:val="003C5E5B"/>
    <w:rsid w:val="003C6339"/>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70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41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933"/>
    <w:rsid w:val="004E4820"/>
    <w:rsid w:val="004E5358"/>
    <w:rsid w:val="004E5A42"/>
    <w:rsid w:val="004E6C5A"/>
    <w:rsid w:val="004E770A"/>
    <w:rsid w:val="004F177E"/>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28E"/>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792"/>
    <w:rsid w:val="00574B09"/>
    <w:rsid w:val="00576233"/>
    <w:rsid w:val="00580466"/>
    <w:rsid w:val="00582E52"/>
    <w:rsid w:val="005840D6"/>
    <w:rsid w:val="005848E1"/>
    <w:rsid w:val="005864AE"/>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093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214"/>
    <w:rsid w:val="006455DC"/>
    <w:rsid w:val="00645792"/>
    <w:rsid w:val="006462D1"/>
    <w:rsid w:val="00646505"/>
    <w:rsid w:val="006469CB"/>
    <w:rsid w:val="00647770"/>
    <w:rsid w:val="006501B7"/>
    <w:rsid w:val="00650B46"/>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EAC"/>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3BC7"/>
    <w:rsid w:val="006F44FD"/>
    <w:rsid w:val="006F57DE"/>
    <w:rsid w:val="006F6EA3"/>
    <w:rsid w:val="0070242A"/>
    <w:rsid w:val="0070358F"/>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659"/>
    <w:rsid w:val="007D78D3"/>
    <w:rsid w:val="007E0B89"/>
    <w:rsid w:val="007E1AA2"/>
    <w:rsid w:val="007E1F2E"/>
    <w:rsid w:val="007E293D"/>
    <w:rsid w:val="007E2C91"/>
    <w:rsid w:val="007E2F6C"/>
    <w:rsid w:val="007E347D"/>
    <w:rsid w:val="007E35FC"/>
    <w:rsid w:val="007E4B17"/>
    <w:rsid w:val="007E4C03"/>
    <w:rsid w:val="007E7059"/>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7CF"/>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E0B"/>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5D9F"/>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6E5"/>
    <w:rsid w:val="00A54C8C"/>
    <w:rsid w:val="00A568F8"/>
    <w:rsid w:val="00A62B2A"/>
    <w:rsid w:val="00A62C2D"/>
    <w:rsid w:val="00A63976"/>
    <w:rsid w:val="00A667C6"/>
    <w:rsid w:val="00A712F9"/>
    <w:rsid w:val="00A7236B"/>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307"/>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2841"/>
    <w:rsid w:val="00B24354"/>
    <w:rsid w:val="00B24D10"/>
    <w:rsid w:val="00B251DF"/>
    <w:rsid w:val="00B2751C"/>
    <w:rsid w:val="00B27759"/>
    <w:rsid w:val="00B31214"/>
    <w:rsid w:val="00B31C27"/>
    <w:rsid w:val="00B37B6A"/>
    <w:rsid w:val="00B4050A"/>
    <w:rsid w:val="00B40DFB"/>
    <w:rsid w:val="00B418E9"/>
    <w:rsid w:val="00B422F5"/>
    <w:rsid w:val="00B425C0"/>
    <w:rsid w:val="00B444A2"/>
    <w:rsid w:val="00B45CE6"/>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2C9"/>
    <w:rsid w:val="00B95205"/>
    <w:rsid w:val="00B96AA3"/>
    <w:rsid w:val="00B976B7"/>
    <w:rsid w:val="00BA0417"/>
    <w:rsid w:val="00BA290F"/>
    <w:rsid w:val="00BA369B"/>
    <w:rsid w:val="00BA3B51"/>
    <w:rsid w:val="00BA4944"/>
    <w:rsid w:val="00BA5109"/>
    <w:rsid w:val="00BA62BA"/>
    <w:rsid w:val="00BA66AB"/>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84D"/>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4A"/>
    <w:rsid w:val="00C80044"/>
    <w:rsid w:val="00C807EB"/>
    <w:rsid w:val="00C80C0A"/>
    <w:rsid w:val="00C81F73"/>
    <w:rsid w:val="00C8235A"/>
    <w:rsid w:val="00C83964"/>
    <w:rsid w:val="00C83C7A"/>
    <w:rsid w:val="00C86A68"/>
    <w:rsid w:val="00C8724E"/>
    <w:rsid w:val="00C87B33"/>
    <w:rsid w:val="00C9162F"/>
    <w:rsid w:val="00C93A20"/>
    <w:rsid w:val="00C945E7"/>
    <w:rsid w:val="00C94CFF"/>
    <w:rsid w:val="00C95DED"/>
    <w:rsid w:val="00C97F30"/>
    <w:rsid w:val="00CA0164"/>
    <w:rsid w:val="00CA12CF"/>
    <w:rsid w:val="00CA26FD"/>
    <w:rsid w:val="00CA4AC5"/>
    <w:rsid w:val="00CA53F3"/>
    <w:rsid w:val="00CA614B"/>
    <w:rsid w:val="00CA6B4C"/>
    <w:rsid w:val="00CA79F8"/>
    <w:rsid w:val="00CB00D6"/>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700"/>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FD1"/>
    <w:rsid w:val="00D8798B"/>
    <w:rsid w:val="00D91DFA"/>
    <w:rsid w:val="00D92A38"/>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2A1"/>
    <w:rsid w:val="00DD4E5E"/>
    <w:rsid w:val="00DD50D0"/>
    <w:rsid w:val="00DE1974"/>
    <w:rsid w:val="00DE1B1A"/>
    <w:rsid w:val="00DE3EE8"/>
    <w:rsid w:val="00DE59BA"/>
    <w:rsid w:val="00DE5FA4"/>
    <w:rsid w:val="00DE7B28"/>
    <w:rsid w:val="00DF05A7"/>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3E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135"/>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5249"/>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11DCBFE-07CC-4579-8AF2-FF20AAF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72784720">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7686913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lgeko@anadol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DF561-EDF3-4957-B160-73ABD550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223</TotalTime>
  <Pages>4</Pages>
  <Words>493</Words>
  <Characters>2814</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onur</cp:lastModifiedBy>
  <cp:revision>30</cp:revision>
  <cp:lastPrinted>2013-11-06T08:46:00Z</cp:lastPrinted>
  <dcterms:created xsi:type="dcterms:W3CDTF">2016-06-10T13:45:00Z</dcterms:created>
  <dcterms:modified xsi:type="dcterms:W3CDTF">2021-06-16T11:38:00Z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