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768"/>
      </w:tblGrid>
      <w:tr w:rsidR="001B0BB8" w:rsidRPr="007673FA" w14:paraId="56E939D3" w14:textId="77777777" w:rsidTr="00505A0A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68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05A0A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68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05A0A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68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505A0A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60"/>
        <w:gridCol w:w="2552"/>
        <w:gridCol w:w="2100"/>
        <w:gridCol w:w="2694"/>
      </w:tblGrid>
      <w:tr w:rsidR="00505A0A" w:rsidRPr="009F5B61" w14:paraId="1105F8ED" w14:textId="77777777" w:rsidTr="00505A0A">
        <w:trPr>
          <w:trHeight w:val="314"/>
        </w:trPr>
        <w:tc>
          <w:tcPr>
            <w:tcW w:w="2260" w:type="dxa"/>
            <w:shd w:val="clear" w:color="auto" w:fill="FFFFFF"/>
          </w:tcPr>
          <w:p w14:paraId="462EA67E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46" w:type="dxa"/>
            <w:gridSpan w:val="3"/>
            <w:shd w:val="clear" w:color="auto" w:fill="FFFFFF"/>
          </w:tcPr>
          <w:p w14:paraId="06B60C63" w14:textId="77777777" w:rsidR="00505A0A" w:rsidRPr="005E466D" w:rsidRDefault="00505A0A" w:rsidP="004C1830">
            <w:pPr>
              <w:shd w:val="clear" w:color="auto" w:fill="FFFFFF"/>
              <w:ind w:left="-958" w:right="-993" w:hanging="310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</w:tr>
      <w:tr w:rsidR="00505A0A" w:rsidRPr="005E466D" w14:paraId="4DF9CBED" w14:textId="77777777" w:rsidTr="00505A0A">
        <w:trPr>
          <w:trHeight w:val="314"/>
        </w:trPr>
        <w:tc>
          <w:tcPr>
            <w:tcW w:w="2260" w:type="dxa"/>
            <w:shd w:val="clear" w:color="auto" w:fill="FFFFFF"/>
          </w:tcPr>
          <w:p w14:paraId="2D2B5019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1ACAB2B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82F7388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6FD2E5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100" w:type="dxa"/>
            <w:shd w:val="clear" w:color="auto" w:fill="FFFFFF"/>
          </w:tcPr>
          <w:p w14:paraId="1FFA4E4B" w14:textId="77777777" w:rsidR="00505A0A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609A6870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4" w:type="dxa"/>
            <w:shd w:val="clear" w:color="auto" w:fill="FFFFFF"/>
          </w:tcPr>
          <w:p w14:paraId="1EA57EAF" w14:textId="77777777" w:rsidR="00505A0A" w:rsidRPr="005E466D" w:rsidRDefault="00505A0A" w:rsidP="004C183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05A0A" w:rsidRPr="005E466D" w14:paraId="69CB444D" w14:textId="77777777" w:rsidTr="00505A0A">
        <w:trPr>
          <w:trHeight w:val="472"/>
        </w:trPr>
        <w:tc>
          <w:tcPr>
            <w:tcW w:w="2260" w:type="dxa"/>
            <w:shd w:val="clear" w:color="auto" w:fill="FFFFFF"/>
          </w:tcPr>
          <w:p w14:paraId="03112076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43170EC8" w14:textId="77777777" w:rsidR="00505A0A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 Campus,</w:t>
            </w:r>
          </w:p>
          <w:p w14:paraId="669EE62C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26470 Eskişehir</w:t>
            </w:r>
          </w:p>
        </w:tc>
        <w:tc>
          <w:tcPr>
            <w:tcW w:w="2100" w:type="dxa"/>
            <w:shd w:val="clear" w:color="auto" w:fill="FFFFFF"/>
          </w:tcPr>
          <w:p w14:paraId="78F11CD1" w14:textId="77777777" w:rsidR="00505A0A" w:rsidRPr="005E466D" w:rsidRDefault="00505A0A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4EB8146" w14:textId="77777777" w:rsidR="00505A0A" w:rsidRPr="005E466D" w:rsidRDefault="00505A0A" w:rsidP="00505A0A">
            <w:pPr>
              <w:shd w:val="clear" w:color="auto" w:fill="FFFFFF"/>
              <w:ind w:left="-417" w:right="-993" w:hanging="116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TÜRKİYE/TR</w:t>
            </w:r>
          </w:p>
        </w:tc>
      </w:tr>
      <w:tr w:rsidR="00505A0A" w:rsidRPr="005E466D" w14:paraId="5E3EA610" w14:textId="77777777" w:rsidTr="00505A0A">
        <w:trPr>
          <w:trHeight w:val="811"/>
        </w:trPr>
        <w:tc>
          <w:tcPr>
            <w:tcW w:w="2260" w:type="dxa"/>
            <w:shd w:val="clear" w:color="auto" w:fill="FFFFFF"/>
          </w:tcPr>
          <w:p w14:paraId="36083110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2" w:type="dxa"/>
            <w:shd w:val="clear" w:color="auto" w:fill="FFFFFF"/>
          </w:tcPr>
          <w:p w14:paraId="734F0CA6" w14:textId="77777777" w:rsidR="00505A0A" w:rsidRDefault="00505A0A" w:rsidP="004C183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Asst. Prof. Dr. Ertuğrul</w:t>
            </w:r>
          </w:p>
          <w:p w14:paraId="3AA53457" w14:textId="77777777" w:rsidR="00505A0A" w:rsidRDefault="00505A0A" w:rsidP="004C183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Gökçekuyu0</w:t>
            </w:r>
          </w:p>
          <w:p w14:paraId="6ED5C724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100" w:type="dxa"/>
            <w:shd w:val="clear" w:color="auto" w:fill="FFFFFF"/>
          </w:tcPr>
          <w:p w14:paraId="1A45B29B" w14:textId="77777777" w:rsidR="00505A0A" w:rsidRDefault="00505A0A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EE1A7F7" w14:textId="77777777" w:rsidR="00505A0A" w:rsidRPr="00C17AB2" w:rsidRDefault="00505A0A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31F5AFC2" w14:textId="77777777" w:rsidR="00505A0A" w:rsidRPr="006079F1" w:rsidRDefault="00505A0A" w:rsidP="004C183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6079F1">
              <w:rPr>
                <w:sz w:val="22"/>
              </w:rPr>
              <w:t>egokcekuyu@anadolu.edu.tr</w:t>
            </w:r>
            <w:hyperlink r:id="rId11" w:history="1"/>
          </w:p>
          <w:p w14:paraId="39647739" w14:textId="77777777" w:rsidR="00505A0A" w:rsidRPr="005E466D" w:rsidRDefault="00505A0A" w:rsidP="004C18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  <w:tr w:rsidR="00505A0A" w:rsidRPr="005F0E76" w14:paraId="3D4953E2" w14:textId="77777777" w:rsidTr="00505A0A">
        <w:trPr>
          <w:trHeight w:val="811"/>
        </w:trPr>
        <w:tc>
          <w:tcPr>
            <w:tcW w:w="2260" w:type="dxa"/>
            <w:shd w:val="clear" w:color="auto" w:fill="FFFFFF"/>
          </w:tcPr>
          <w:p w14:paraId="2475A448" w14:textId="77777777" w:rsidR="00505A0A" w:rsidRPr="00474BE2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02C2A48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95EFAFA" w14:textId="77777777" w:rsidR="00505A0A" w:rsidRPr="005E466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100" w:type="dxa"/>
            <w:shd w:val="clear" w:color="auto" w:fill="FFFFFF"/>
          </w:tcPr>
          <w:p w14:paraId="5BCF1519" w14:textId="77777777" w:rsidR="00505A0A" w:rsidRPr="00782942" w:rsidRDefault="00505A0A" w:rsidP="004C183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269367A" w14:textId="77777777" w:rsidR="00505A0A" w:rsidRPr="00F8532D" w:rsidRDefault="00505A0A" w:rsidP="004C183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095BAA5C" w14:textId="77777777" w:rsidR="00505A0A" w:rsidRDefault="00505A0A" w:rsidP="004C183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CA33C34" w14:textId="77777777" w:rsidR="00505A0A" w:rsidRPr="00F8532D" w:rsidRDefault="00505A0A" w:rsidP="004C183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835"/>
      </w:tblGrid>
      <w:tr w:rsidR="00A75662" w:rsidRPr="007673FA" w14:paraId="56E93A0A" w14:textId="77777777" w:rsidTr="00505A0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05A0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05A0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05A0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9C1F2F" w14:textId="77777777" w:rsidR="00505A0A" w:rsidRPr="00511AB5" w:rsidRDefault="00505A0A" w:rsidP="00505A0A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Örn:</w:t>
            </w:r>
          </w:p>
          <w:p w14:paraId="7365146E" w14:textId="0C6B22BC" w:rsidR="00505A0A" w:rsidRPr="00511AB5" w:rsidRDefault="00505A0A" w:rsidP="00505A0A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18 March 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3 hours</w:t>
            </w:r>
          </w:p>
          <w:p w14:paraId="07CDAF4F" w14:textId="3E6F6875" w:rsidR="00505A0A" w:rsidRPr="00511AB5" w:rsidRDefault="00505A0A" w:rsidP="00505A0A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19 March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3 hours</w:t>
            </w:r>
          </w:p>
          <w:p w14:paraId="78CB1A2D" w14:textId="55C21A33" w:rsidR="00505A0A" w:rsidRDefault="00505A0A" w:rsidP="00505A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 March 2024</w:t>
            </w:r>
            <w:r w:rsidRPr="00511AB5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Ders, Seminer vs içeriği 2 hours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8971" w14:textId="77777777" w:rsidR="00A81161" w:rsidRDefault="00A81161">
      <w:r>
        <w:separator/>
      </w:r>
    </w:p>
  </w:endnote>
  <w:endnote w:type="continuationSeparator" w:id="0">
    <w:p w14:paraId="6C58611F" w14:textId="77777777" w:rsidR="00A81161" w:rsidRDefault="00A81161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123D965" w14:textId="77777777" w:rsidR="00505A0A" w:rsidRPr="002F549E" w:rsidRDefault="00505A0A" w:rsidP="00505A0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1757DECC" w14:textId="77777777" w:rsidR="00505A0A" w:rsidRPr="002F549E" w:rsidRDefault="00505A0A" w:rsidP="00505A0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2EED" w14:textId="77777777" w:rsidR="00A81161" w:rsidRDefault="00A81161">
      <w:r>
        <w:separator/>
      </w:r>
    </w:p>
  </w:footnote>
  <w:footnote w:type="continuationSeparator" w:id="0">
    <w:p w14:paraId="12BA7F2E" w14:textId="77777777" w:rsidR="00A81161" w:rsidRDefault="00A8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59FC17A7">
              <wp:simplePos x="0" y="0"/>
              <wp:positionH relativeFrom="column">
                <wp:posOffset>4495800</wp:posOffset>
              </wp:positionH>
              <wp:positionV relativeFrom="paragraph">
                <wp:posOffset>-760730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4pt;margin-top:-59.9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5A0A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161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eko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408FF-90EB-4549-BF1C-6306A7FA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505</Words>
  <Characters>2884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kullanıcı</cp:lastModifiedBy>
  <cp:revision>3</cp:revision>
  <cp:lastPrinted>2013-11-06T08:46:00Z</cp:lastPrinted>
  <dcterms:created xsi:type="dcterms:W3CDTF">2023-06-07T11:04:00Z</dcterms:created>
  <dcterms:modified xsi:type="dcterms:W3CDTF">2024-01-12T07:33:00Z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