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985"/>
      </w:tblGrid>
      <w:tr w:rsidR="001B0BB8" w:rsidRPr="007673FA" w14:paraId="56E939D3" w14:textId="77777777" w:rsidTr="00AE0A44">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E0A44">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98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E0A44">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E0A44">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387"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AE0A44" w:rsidRPr="009F5B61" w14:paraId="56E939EA" w14:textId="77777777" w:rsidTr="00AE0A44">
        <w:trPr>
          <w:trHeight w:val="314"/>
        </w:trPr>
        <w:tc>
          <w:tcPr>
            <w:tcW w:w="2228" w:type="dxa"/>
            <w:shd w:val="clear" w:color="auto" w:fill="FFFFFF"/>
          </w:tcPr>
          <w:p w14:paraId="56E939E5" w14:textId="77777777" w:rsidR="00AE0A44" w:rsidRPr="005E466D" w:rsidRDefault="00AE0A44" w:rsidP="00AE0A4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vAlign w:val="bottom"/>
          </w:tcPr>
          <w:p w14:paraId="56E939E9" w14:textId="3C3C4F1C" w:rsidR="00AE0A44" w:rsidRPr="005E466D" w:rsidRDefault="00AE0A44" w:rsidP="00AE0A44">
            <w:pPr>
              <w:shd w:val="clear" w:color="auto" w:fill="FFFFFF"/>
              <w:ind w:right="-993"/>
              <w:rPr>
                <w:rFonts w:ascii="Verdana" w:hAnsi="Verdana" w:cs="Arial"/>
                <w:b/>
                <w:color w:val="002060"/>
                <w:sz w:val="20"/>
                <w:lang w:val="en-GB"/>
              </w:rPr>
            </w:pPr>
            <w:r>
              <w:rPr>
                <w:rFonts w:ascii="Verdana" w:hAnsi="Verdana" w:cs="Arial"/>
                <w:b/>
                <w:color w:val="002060"/>
                <w:sz w:val="16"/>
                <w:szCs w:val="16"/>
                <w:lang w:val="en-GB"/>
              </w:rPr>
              <w:t>ANADOLU UNIVERSITY</w:t>
            </w:r>
          </w:p>
        </w:tc>
      </w:tr>
      <w:tr w:rsidR="00AE0A44" w:rsidRPr="005E466D" w14:paraId="56E939F1" w14:textId="77777777" w:rsidTr="00AE0A44">
        <w:trPr>
          <w:trHeight w:val="314"/>
        </w:trPr>
        <w:tc>
          <w:tcPr>
            <w:tcW w:w="2228" w:type="dxa"/>
            <w:shd w:val="clear" w:color="auto" w:fill="FFFFFF"/>
          </w:tcPr>
          <w:p w14:paraId="56E939EB" w14:textId="2A9960D0" w:rsidR="00AE0A44" w:rsidRPr="005E466D" w:rsidRDefault="00AE0A44" w:rsidP="00AE0A4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E0A44" w:rsidRPr="005E466D" w:rsidRDefault="00AE0A44" w:rsidP="00AE0A4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E0A44" w:rsidRPr="005E466D" w:rsidRDefault="00AE0A44" w:rsidP="00AE0A44">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56E939EE" w14:textId="70B3C3A7" w:rsidR="00AE0A44" w:rsidRPr="005E466D" w:rsidRDefault="00AE0A44" w:rsidP="00AE0A4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28" w:type="dxa"/>
            <w:shd w:val="clear" w:color="auto" w:fill="FFFFFF"/>
            <w:vAlign w:val="center"/>
          </w:tcPr>
          <w:p w14:paraId="56E939EF" w14:textId="155BB36B" w:rsidR="00AE0A44" w:rsidRPr="005E466D" w:rsidRDefault="00AE0A44" w:rsidP="00AE0A4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355" w:type="dxa"/>
            <w:shd w:val="clear" w:color="auto" w:fill="FFFFFF"/>
            <w:vAlign w:val="center"/>
          </w:tcPr>
          <w:p w14:paraId="56E939F0" w14:textId="77777777" w:rsidR="00AE0A44" w:rsidRPr="005E466D" w:rsidRDefault="00AE0A44" w:rsidP="00AE0A44">
            <w:pPr>
              <w:shd w:val="clear" w:color="auto" w:fill="FFFFFF"/>
              <w:ind w:right="-993"/>
              <w:jc w:val="center"/>
              <w:rPr>
                <w:rFonts w:ascii="Verdana" w:hAnsi="Verdana" w:cs="Arial"/>
                <w:b/>
                <w:color w:val="002060"/>
                <w:sz w:val="20"/>
                <w:lang w:val="en-GB"/>
              </w:rPr>
            </w:pPr>
          </w:p>
        </w:tc>
      </w:tr>
      <w:tr w:rsidR="00AE0A44" w:rsidRPr="005E466D" w14:paraId="56E939F6" w14:textId="77777777" w:rsidTr="00AE0A44">
        <w:trPr>
          <w:trHeight w:val="472"/>
        </w:trPr>
        <w:tc>
          <w:tcPr>
            <w:tcW w:w="2228" w:type="dxa"/>
            <w:shd w:val="clear" w:color="auto" w:fill="FFFFFF"/>
          </w:tcPr>
          <w:p w14:paraId="56E939F2" w14:textId="77777777" w:rsidR="00AE0A44" w:rsidRPr="005E466D" w:rsidRDefault="00AE0A44" w:rsidP="00AE0A4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B65DFBE" w14:textId="77777777" w:rsidR="00AE0A44" w:rsidRDefault="00AE0A44" w:rsidP="00AE0A4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6E939F3" w14:textId="4E456273" w:rsidR="00AE0A44" w:rsidRPr="005E466D" w:rsidRDefault="00AE0A44" w:rsidP="00AE0A4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28" w:type="dxa"/>
            <w:shd w:val="clear" w:color="auto" w:fill="FFFFFF"/>
          </w:tcPr>
          <w:p w14:paraId="56E939F4" w14:textId="39C19E07" w:rsidR="00AE0A44" w:rsidRPr="005E466D" w:rsidRDefault="00AE0A44" w:rsidP="00AE0A4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SonnotBavurusu"/>
                <w:rFonts w:ascii="Verdana" w:hAnsi="Verdana" w:cs="Arial"/>
                <w:sz w:val="20"/>
                <w:lang w:val="en-GB"/>
              </w:rPr>
              <w:endnoteReference w:id="6"/>
            </w:r>
          </w:p>
        </w:tc>
        <w:tc>
          <w:tcPr>
            <w:tcW w:w="2355" w:type="dxa"/>
            <w:shd w:val="clear" w:color="auto" w:fill="FFFFFF"/>
            <w:vAlign w:val="center"/>
          </w:tcPr>
          <w:p w14:paraId="56E939F5" w14:textId="2828A91E" w:rsidR="00AE0A44" w:rsidRPr="005E466D" w:rsidRDefault="00AE0A44" w:rsidP="00AE0A44">
            <w:pPr>
              <w:shd w:val="clear" w:color="auto" w:fill="FFFFFF"/>
              <w:ind w:right="-993"/>
              <w:rPr>
                <w:rFonts w:ascii="Verdana" w:hAnsi="Verdana" w:cs="Arial"/>
                <w:b/>
                <w:sz w:val="20"/>
                <w:lang w:val="en-GB"/>
              </w:rPr>
            </w:pPr>
            <w:r>
              <w:rPr>
                <w:rFonts w:ascii="Verdana" w:hAnsi="Verdana" w:cs="Arial"/>
                <w:b/>
                <w:sz w:val="20"/>
                <w:lang w:val="en-GB"/>
              </w:rPr>
              <w:t>TURKEY/TR</w:t>
            </w:r>
          </w:p>
        </w:tc>
      </w:tr>
      <w:tr w:rsidR="00AE0A44" w:rsidRPr="005E466D" w14:paraId="56E939FC" w14:textId="77777777" w:rsidTr="00AE0A44">
        <w:trPr>
          <w:trHeight w:val="811"/>
        </w:trPr>
        <w:tc>
          <w:tcPr>
            <w:tcW w:w="2228" w:type="dxa"/>
            <w:shd w:val="clear" w:color="auto" w:fill="FFFFFF"/>
          </w:tcPr>
          <w:p w14:paraId="56E939F7" w14:textId="77777777" w:rsidR="00AE0A44" w:rsidRPr="005E466D" w:rsidRDefault="00AE0A44" w:rsidP="00AE0A4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AECA6E3" w14:textId="77777777" w:rsidR="00AE0A44" w:rsidRDefault="00AE0A44" w:rsidP="00AE0A44">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Prof.Dr. Bilge Kağan </w:t>
            </w:r>
          </w:p>
          <w:p w14:paraId="23CB14C7" w14:textId="77777777" w:rsidR="00AE0A44" w:rsidRDefault="00AE0A44" w:rsidP="00AE0A44">
            <w:pPr>
              <w:spacing w:after="0"/>
              <w:ind w:right="-993"/>
              <w:jc w:val="left"/>
              <w:rPr>
                <w:rFonts w:ascii="Verdana" w:hAnsi="Verdana" w:cs="Arial"/>
                <w:color w:val="002060"/>
                <w:sz w:val="20"/>
                <w:lang w:val="en-GB"/>
              </w:rPr>
            </w:pPr>
            <w:r>
              <w:rPr>
                <w:rFonts w:ascii="Verdana" w:hAnsi="Verdana" w:cs="Arial"/>
                <w:color w:val="002060"/>
                <w:sz w:val="20"/>
                <w:lang w:val="en-GB"/>
              </w:rPr>
              <w:t>Özdemir</w:t>
            </w:r>
          </w:p>
          <w:p w14:paraId="56E939F8" w14:textId="40E8E69E" w:rsidR="00AE0A44" w:rsidRPr="005E466D" w:rsidRDefault="00AE0A44" w:rsidP="00AE0A4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6471A974" w14:textId="77777777" w:rsidR="00AE0A44" w:rsidRDefault="00AE0A44" w:rsidP="00AE0A44">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56E939FA" w14:textId="777EB283" w:rsidR="00AE0A44" w:rsidRPr="00C17AB2" w:rsidRDefault="00AE0A44" w:rsidP="00AE0A4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355" w:type="dxa"/>
            <w:shd w:val="clear" w:color="auto" w:fill="FFFFFF"/>
          </w:tcPr>
          <w:p w14:paraId="52933098" w14:textId="77777777" w:rsidR="00AE0A44" w:rsidRDefault="00AE0A44" w:rsidP="00AE0A44">
            <w:pPr>
              <w:spacing w:after="0"/>
              <w:ind w:right="-993"/>
              <w:jc w:val="left"/>
              <w:rPr>
                <w:rFonts w:ascii="Verdana" w:hAnsi="Verdana" w:cs="Arial"/>
                <w:b/>
                <w:color w:val="002060"/>
                <w:sz w:val="16"/>
                <w:lang w:val="fr-BE"/>
              </w:rPr>
            </w:pPr>
            <w:hyperlink r:id="rId14" w:history="1">
              <w:r>
                <w:rPr>
                  <w:rStyle w:val="Kpr"/>
                  <w:rFonts w:ascii="Verdana" w:hAnsi="Verdana" w:cs="Arial"/>
                  <w:b/>
                  <w:sz w:val="16"/>
                  <w:lang w:val="fr-BE"/>
                </w:rPr>
                <w:t>bilgeko@anadolu.edu.tr</w:t>
              </w:r>
            </w:hyperlink>
          </w:p>
          <w:p w14:paraId="56E939FB" w14:textId="73BC0B5C" w:rsidR="00AE0A44" w:rsidRPr="005E466D" w:rsidRDefault="00AE0A44" w:rsidP="00AE0A44">
            <w:pPr>
              <w:shd w:val="clear" w:color="auto" w:fill="FFFFFF"/>
              <w:ind w:right="-993"/>
              <w:jc w:val="left"/>
              <w:rPr>
                <w:rFonts w:ascii="Verdana" w:hAnsi="Verdana" w:cs="Arial"/>
                <w:b/>
                <w:color w:val="002060"/>
                <w:sz w:val="20"/>
                <w:lang w:val="fr-BE"/>
              </w:rPr>
            </w:pPr>
            <w:r>
              <w:rPr>
                <w:rFonts w:ascii="Verdana" w:hAnsi="Verdana" w:cs="Arial"/>
                <w:b/>
                <w:color w:val="002060"/>
                <w:sz w:val="16"/>
                <w:lang w:val="fr-BE"/>
              </w:rPr>
              <w:t>+90 222 330 74 37</w:t>
            </w:r>
          </w:p>
        </w:tc>
      </w:tr>
      <w:tr w:rsidR="00AE0A44" w:rsidRPr="005F0E76" w14:paraId="56E93A03" w14:textId="77777777" w:rsidTr="00AE0A44">
        <w:trPr>
          <w:trHeight w:val="811"/>
        </w:trPr>
        <w:tc>
          <w:tcPr>
            <w:tcW w:w="2228" w:type="dxa"/>
            <w:shd w:val="clear" w:color="auto" w:fill="FFFFFF"/>
          </w:tcPr>
          <w:p w14:paraId="56E939FF" w14:textId="13FD47FB" w:rsidR="00AE0A44" w:rsidRPr="00800D27" w:rsidRDefault="00AE0A44" w:rsidP="00AE0A44">
            <w:pPr>
              <w:shd w:val="clear" w:color="auto" w:fill="FFFFFF"/>
              <w:spacing w:after="0"/>
              <w:ind w:right="-993"/>
              <w:jc w:val="left"/>
              <w:rPr>
                <w:rFonts w:ascii="Verdana" w:hAnsi="Verdana" w:cs="Arial"/>
                <w:sz w:val="20"/>
                <w:lang w:val="fr-BE"/>
              </w:rPr>
            </w:pPr>
          </w:p>
        </w:tc>
        <w:tc>
          <w:tcPr>
            <w:tcW w:w="2228" w:type="dxa"/>
            <w:shd w:val="clear" w:color="auto" w:fill="FFFFFF"/>
            <w:vAlign w:val="center"/>
          </w:tcPr>
          <w:p w14:paraId="56E93A00" w14:textId="100CC7F4" w:rsidR="00AE0A44" w:rsidRPr="00800D27" w:rsidRDefault="00AE0A44" w:rsidP="00AE0A44">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en-GB"/>
              </w:rPr>
              <w:t>85.4</w:t>
            </w:r>
          </w:p>
        </w:tc>
        <w:tc>
          <w:tcPr>
            <w:tcW w:w="2228" w:type="dxa"/>
            <w:shd w:val="clear" w:color="auto" w:fill="FFFFFF"/>
          </w:tcPr>
          <w:p w14:paraId="4EE83939" w14:textId="77777777" w:rsidR="00AE0A44" w:rsidRDefault="00AE0A44" w:rsidP="00AE0A44">
            <w:pPr>
              <w:spacing w:after="0"/>
              <w:ind w:right="-992"/>
              <w:jc w:val="left"/>
              <w:rPr>
                <w:rFonts w:ascii="Verdana" w:hAnsi="Verdana" w:cs="Arial"/>
                <w:sz w:val="20"/>
                <w:lang w:val="en-GB"/>
              </w:rPr>
            </w:pPr>
            <w:r>
              <w:rPr>
                <w:rFonts w:ascii="Verdana" w:hAnsi="Verdana" w:cs="Arial"/>
                <w:sz w:val="20"/>
                <w:lang w:val="en-GB"/>
              </w:rPr>
              <w:t>Size of enterprise</w:t>
            </w:r>
          </w:p>
          <w:p w14:paraId="56E93A01" w14:textId="3DE828AF" w:rsidR="00AE0A44" w:rsidRPr="00F8532D" w:rsidRDefault="00AE0A44" w:rsidP="00AE0A44">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355" w:type="dxa"/>
            <w:shd w:val="clear" w:color="auto" w:fill="FFFFFF"/>
          </w:tcPr>
          <w:p w14:paraId="1AF085B6" w14:textId="77777777" w:rsidR="00AE0A44" w:rsidRDefault="00AE0A44" w:rsidP="00AE0A44">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14:paraId="56E93A02" w14:textId="1846644C" w:rsidR="00AE0A44" w:rsidRPr="00F8532D" w:rsidRDefault="00AE0A44" w:rsidP="00AE0A4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A75662" w:rsidRPr="007673FA" w14:paraId="56E93A0A" w14:textId="77777777" w:rsidTr="00AE0A44">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AE0A44">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AE0A44">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AE0A44">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0DD7F23"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xml:space="preserve">: </w:t>
      </w:r>
      <w:r w:rsidRPr="00AE0A44">
        <w:rPr>
          <w:rFonts w:ascii="Verdana" w:hAnsi="Verdana" w:cs="Calibri"/>
          <w:color w:val="FF0000"/>
          <w:lang w:val="en-GB"/>
        </w:rPr>
        <w:t>…………</w:t>
      </w:r>
      <w:r w:rsidR="00AE0A44" w:rsidRPr="00AE0A44">
        <w:rPr>
          <w:rFonts w:ascii="Verdana" w:hAnsi="Verdana" w:cs="Calibri"/>
          <w:color w:val="FF0000"/>
          <w:lang w:val="en-GB"/>
        </w:rPr>
        <w:t>8</w:t>
      </w:r>
      <w:r w:rsidRPr="00AE0A44">
        <w:rPr>
          <w:rFonts w:ascii="Verdana" w:hAnsi="Verdana" w:cs="Calibri"/>
          <w:color w:val="FF0000"/>
          <w:lang w:val="en-GB"/>
        </w:rPr>
        <w:t>………</w:t>
      </w:r>
      <w:bookmarkStart w:id="0" w:name="_GoBack"/>
      <w:bookmarkEnd w:id="0"/>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2DA0B3E3" w14:textId="77777777" w:rsidR="00AE0A44" w:rsidRDefault="00AE0A44" w:rsidP="00AE0A44">
            <w:pPr>
              <w:spacing w:after="120"/>
              <w:ind w:left="-6" w:firstLine="6"/>
              <w:rPr>
                <w:rFonts w:ascii="Verdana" w:hAnsi="Verdana" w:cs="Calibri"/>
                <w:b/>
                <w:color w:val="FF0000"/>
                <w:sz w:val="20"/>
                <w:lang w:val="en-GB"/>
              </w:rPr>
            </w:pPr>
            <w:r>
              <w:rPr>
                <w:rFonts w:ascii="Verdana" w:hAnsi="Verdana" w:cs="Calibri"/>
                <w:b/>
                <w:color w:val="FF0000"/>
                <w:sz w:val="20"/>
                <w:lang w:val="en-GB"/>
              </w:rPr>
              <w:t>Örn:</w:t>
            </w:r>
          </w:p>
          <w:p w14:paraId="0921C996" w14:textId="4C57E4E2" w:rsidR="00AE0A44" w:rsidRDefault="00AE0A44" w:rsidP="00AE0A44">
            <w:pPr>
              <w:spacing w:after="120"/>
              <w:ind w:left="-6" w:firstLine="6"/>
              <w:rPr>
                <w:rFonts w:ascii="Verdana" w:hAnsi="Verdana" w:cs="Calibri"/>
                <w:b/>
                <w:color w:val="FF0000"/>
                <w:sz w:val="20"/>
                <w:lang w:val="en-GB"/>
              </w:rPr>
            </w:pPr>
            <w:r>
              <w:rPr>
                <w:rFonts w:ascii="Verdana" w:hAnsi="Verdana" w:cs="Calibri"/>
                <w:b/>
                <w:color w:val="FF0000"/>
                <w:sz w:val="20"/>
                <w:lang w:val="en-GB"/>
              </w:rPr>
              <w:t>18 March 2021</w:t>
            </w:r>
            <w:r>
              <w:rPr>
                <w:rFonts w:ascii="Verdana" w:hAnsi="Verdana" w:cs="Calibri"/>
                <w:b/>
                <w:color w:val="FF0000"/>
                <w:sz w:val="20"/>
                <w:lang w:val="en-GB"/>
              </w:rPr>
              <w:t xml:space="preserve"> Ders, Seminer vs içeriği 3 hours</w:t>
            </w:r>
          </w:p>
          <w:p w14:paraId="703F22DB" w14:textId="3879A40C" w:rsidR="00AE0A44" w:rsidRDefault="00AE0A44" w:rsidP="00AE0A44">
            <w:pPr>
              <w:spacing w:after="120"/>
              <w:ind w:left="-6" w:firstLine="6"/>
              <w:rPr>
                <w:rFonts w:ascii="Verdana" w:hAnsi="Verdana" w:cs="Calibri"/>
                <w:b/>
                <w:color w:val="FF0000"/>
                <w:sz w:val="20"/>
                <w:lang w:val="en-GB"/>
              </w:rPr>
            </w:pPr>
            <w:r>
              <w:rPr>
                <w:rFonts w:ascii="Verdana" w:hAnsi="Verdana" w:cs="Calibri"/>
                <w:b/>
                <w:color w:val="FF0000"/>
                <w:sz w:val="20"/>
                <w:lang w:val="en-GB"/>
              </w:rPr>
              <w:t>19 March 2021</w:t>
            </w:r>
            <w:r>
              <w:rPr>
                <w:rFonts w:ascii="Verdana" w:hAnsi="Verdana" w:cs="Calibri"/>
                <w:b/>
                <w:color w:val="FF0000"/>
                <w:sz w:val="20"/>
                <w:lang w:val="en-GB"/>
              </w:rPr>
              <w:t xml:space="preserve"> Ders, Seminer vs içeriği 3 hours</w:t>
            </w:r>
          </w:p>
          <w:p w14:paraId="41292192" w14:textId="7C32A090" w:rsidR="00AE0A44" w:rsidRDefault="00AE0A44" w:rsidP="00AE0A44">
            <w:pPr>
              <w:spacing w:after="120"/>
              <w:ind w:left="-6" w:firstLine="6"/>
              <w:rPr>
                <w:rFonts w:ascii="Verdana" w:hAnsi="Verdana" w:cs="Calibri"/>
                <w:b/>
                <w:color w:val="FF0000"/>
                <w:sz w:val="20"/>
                <w:lang w:val="en-GB"/>
              </w:rPr>
            </w:pPr>
            <w:r>
              <w:rPr>
                <w:rFonts w:ascii="Verdana" w:hAnsi="Verdana" w:cs="Calibri"/>
                <w:b/>
                <w:color w:val="FF0000"/>
                <w:sz w:val="20"/>
                <w:lang w:val="en-GB"/>
              </w:rPr>
              <w:t>20 March 2021</w:t>
            </w:r>
            <w:r>
              <w:rPr>
                <w:rFonts w:ascii="Verdana" w:hAnsi="Verdana" w:cs="Calibri"/>
                <w:b/>
                <w:color w:val="FF0000"/>
                <w:sz w:val="20"/>
                <w:lang w:val="en-GB"/>
              </w:rPr>
              <w:t xml:space="preserve"> Ders, Seminer vs içeriği 2 hours</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DDC5" w14:textId="77777777" w:rsidR="00697B30" w:rsidRDefault="00697B30">
      <w:r>
        <w:separator/>
      </w:r>
    </w:p>
  </w:endnote>
  <w:endnote w:type="continuationSeparator" w:id="0">
    <w:p w14:paraId="040F1DCC" w14:textId="77777777" w:rsidR="00697B30" w:rsidRDefault="00697B30">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E0A44" w:rsidRPr="002F549E" w:rsidRDefault="00AE0A4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3D832FB" w14:textId="77777777" w:rsidR="00AE0A44" w:rsidRDefault="00AE0A44">
      <w:pPr>
        <w:pStyle w:val="SonnotMetni"/>
        <w:spacing w:after="100"/>
        <w:rPr>
          <w:rFonts w:ascii="Verdana" w:hAnsi="Verdana"/>
          <w:sz w:val="16"/>
          <w:szCs w:val="16"/>
          <w:lang w:val="en-GB"/>
        </w:rPr>
      </w:pPr>
      <w:r>
        <w:rPr>
          <w:rStyle w:val="SonnotBavurus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E36F6AF" w:rsidR="0081766A" w:rsidRDefault="0081766A">
        <w:pPr>
          <w:pStyle w:val="AltBilgi"/>
          <w:jc w:val="center"/>
        </w:pPr>
        <w:r>
          <w:fldChar w:fldCharType="begin"/>
        </w:r>
        <w:r>
          <w:instrText xml:space="preserve"> PAGE   \* MERGEFORMAT </w:instrText>
        </w:r>
        <w:r>
          <w:fldChar w:fldCharType="separate"/>
        </w:r>
        <w:r w:rsidR="00AE0A4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DF81" w14:textId="77777777" w:rsidR="00697B30" w:rsidRDefault="00697B30">
      <w:r>
        <w:separator/>
      </w:r>
    </w:p>
  </w:footnote>
  <w:footnote w:type="continuationSeparator" w:id="0">
    <w:p w14:paraId="3E483AB9" w14:textId="77777777" w:rsidR="00697B30" w:rsidRDefault="00697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457936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728F715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AF85588" w:rsidR="00E01AAA" w:rsidRPr="00967BFC" w:rsidRDefault="00E01AAA" w:rsidP="00C05937">
          <w:pPr>
            <w:pStyle w:val="ZDGName"/>
            <w:rPr>
              <w:lang w:val="en-GB"/>
            </w:rPr>
          </w:pPr>
        </w:p>
      </w:tc>
    </w:tr>
  </w:tbl>
  <w:p w14:paraId="56E93A5D" w14:textId="2EBDB7A5" w:rsidR="00506408" w:rsidRPr="00B6735A" w:rsidRDefault="00AE0A44"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3D834539">
              <wp:simplePos x="0" y="0"/>
              <wp:positionH relativeFrom="column">
                <wp:posOffset>4448810</wp:posOffset>
              </wp:positionH>
              <wp:positionV relativeFrom="paragraph">
                <wp:posOffset>-636905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AE0A44">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0.3pt;margin-top:-50.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AE0A44">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7B30"/>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0A44"/>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AE0A4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8153782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lgeko@anadol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39D051E-EA99-4968-894C-315946F4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491</Words>
  <Characters>2803</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onur</cp:lastModifiedBy>
  <cp:revision>3</cp:revision>
  <cp:lastPrinted>2018-03-16T17:29:00Z</cp:lastPrinted>
  <dcterms:created xsi:type="dcterms:W3CDTF">2019-02-21T11:47:00Z</dcterms:created>
  <dcterms:modified xsi:type="dcterms:W3CDTF">2021-06-16T11:47:00Z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