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4"/>
        <w:gridCol w:w="2434"/>
        <w:gridCol w:w="1898"/>
        <w:gridCol w:w="2346"/>
      </w:tblGrid>
      <w:tr w:rsidR="001B0D4D" w:rsidRPr="007673FA" w14:paraId="5D72C563" w14:textId="77777777" w:rsidTr="001B0D4D">
        <w:trPr>
          <w:trHeight w:val="371"/>
        </w:trPr>
        <w:tc>
          <w:tcPr>
            <w:tcW w:w="2094" w:type="dxa"/>
            <w:shd w:val="clear" w:color="auto" w:fill="FFFFFF"/>
          </w:tcPr>
          <w:p w14:paraId="5D72C55F" w14:textId="77777777" w:rsidR="001B0D4D" w:rsidRPr="007673FA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34" w:type="dxa"/>
            <w:shd w:val="clear" w:color="auto" w:fill="FFFFFF"/>
          </w:tcPr>
          <w:p w14:paraId="5D72C560" w14:textId="339161FB" w:rsidR="001B0D4D" w:rsidRPr="007673FA" w:rsidRDefault="001B0D4D" w:rsidP="001B0D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ANADOLU UNIVERSITY</w:t>
            </w:r>
          </w:p>
        </w:tc>
        <w:tc>
          <w:tcPr>
            <w:tcW w:w="1898" w:type="dxa"/>
            <w:vMerge w:val="restart"/>
            <w:shd w:val="clear" w:color="auto" w:fill="FFFFFF"/>
          </w:tcPr>
          <w:p w14:paraId="26571AD4" w14:textId="77777777" w:rsidR="001B0D4D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76ACEF49" w:rsidR="001B0D4D" w:rsidRPr="00E02718" w:rsidRDefault="001B0D4D" w:rsidP="001B0D4D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46" w:type="dxa"/>
            <w:vMerge w:val="restart"/>
            <w:shd w:val="clear" w:color="auto" w:fill="FFFFFF"/>
          </w:tcPr>
          <w:p w14:paraId="5D72C562" w14:textId="77777777" w:rsidR="001B0D4D" w:rsidRPr="007673FA" w:rsidRDefault="001B0D4D" w:rsidP="001B0D4D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B0D4D" w:rsidRPr="007673FA" w14:paraId="5D72C56A" w14:textId="77777777" w:rsidTr="001B0D4D">
        <w:trPr>
          <w:trHeight w:val="371"/>
        </w:trPr>
        <w:tc>
          <w:tcPr>
            <w:tcW w:w="2094" w:type="dxa"/>
            <w:shd w:val="clear" w:color="auto" w:fill="FFFFFF"/>
          </w:tcPr>
          <w:p w14:paraId="5D72C564" w14:textId="3BB4CB4D" w:rsidR="001B0D4D" w:rsidRPr="001264FF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1B0D4D" w:rsidRPr="005E466D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1B0D4D" w:rsidRPr="007673FA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34" w:type="dxa"/>
            <w:shd w:val="clear" w:color="auto" w:fill="FFFFFF"/>
            <w:vAlign w:val="center"/>
          </w:tcPr>
          <w:p w14:paraId="5D72C567" w14:textId="6364AD2B" w:rsidR="001B0D4D" w:rsidRPr="007673FA" w:rsidRDefault="001B0D4D" w:rsidP="001B0D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ESKISEH01</w:t>
            </w:r>
          </w:p>
        </w:tc>
        <w:tc>
          <w:tcPr>
            <w:tcW w:w="1898" w:type="dxa"/>
            <w:vMerge/>
            <w:shd w:val="clear" w:color="auto" w:fill="FFFFFF"/>
          </w:tcPr>
          <w:p w14:paraId="5D72C568" w14:textId="77777777" w:rsidR="001B0D4D" w:rsidRPr="007673FA" w:rsidRDefault="001B0D4D" w:rsidP="001B0D4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46" w:type="dxa"/>
            <w:vMerge/>
            <w:shd w:val="clear" w:color="auto" w:fill="FFFFFF"/>
          </w:tcPr>
          <w:p w14:paraId="5D72C569" w14:textId="77777777" w:rsidR="001B0D4D" w:rsidRPr="007673FA" w:rsidRDefault="001B0D4D" w:rsidP="001B0D4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B0D4D" w:rsidRPr="007673FA" w14:paraId="5D72C56F" w14:textId="77777777" w:rsidTr="001B0D4D">
        <w:trPr>
          <w:trHeight w:val="559"/>
        </w:trPr>
        <w:tc>
          <w:tcPr>
            <w:tcW w:w="2094" w:type="dxa"/>
            <w:shd w:val="clear" w:color="auto" w:fill="FFFFFF"/>
          </w:tcPr>
          <w:p w14:paraId="5D72C56B" w14:textId="77777777" w:rsidR="001B0D4D" w:rsidRPr="007673FA" w:rsidRDefault="001B0D4D" w:rsidP="001B0D4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34" w:type="dxa"/>
            <w:shd w:val="clear" w:color="auto" w:fill="FFFFFF"/>
          </w:tcPr>
          <w:p w14:paraId="285428F5" w14:textId="77777777" w:rsidR="001B0D4D" w:rsidRDefault="001B0D4D" w:rsidP="001B0D4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Yunusemre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Campus,</w:t>
            </w:r>
          </w:p>
          <w:p w14:paraId="5D72C56C" w14:textId="3FB40CC8" w:rsidR="001B0D4D" w:rsidRPr="007673FA" w:rsidRDefault="001B0D4D" w:rsidP="001B0D4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26470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Eskişehir</w:t>
            </w:r>
            <w:proofErr w:type="spellEnd"/>
          </w:p>
        </w:tc>
        <w:tc>
          <w:tcPr>
            <w:tcW w:w="1898" w:type="dxa"/>
            <w:shd w:val="clear" w:color="auto" w:fill="FFFFFF"/>
          </w:tcPr>
          <w:p w14:paraId="5D72C56D" w14:textId="3772EE12" w:rsidR="001B0D4D" w:rsidRPr="005E466D" w:rsidRDefault="001B0D4D" w:rsidP="001B0D4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346" w:type="dxa"/>
            <w:shd w:val="clear" w:color="auto" w:fill="FFFFFF"/>
            <w:vAlign w:val="center"/>
          </w:tcPr>
          <w:p w14:paraId="5D72C56E" w14:textId="34340CA2" w:rsidR="001B0D4D" w:rsidRPr="007673FA" w:rsidRDefault="001B0D4D" w:rsidP="001B0D4D">
            <w:pPr>
              <w:ind w:right="-993" w:hanging="1864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1B0D4D" w:rsidRPr="00E02718" w14:paraId="5D72C574" w14:textId="77777777" w:rsidTr="001B0D4D">
        <w:tc>
          <w:tcPr>
            <w:tcW w:w="2094" w:type="dxa"/>
            <w:shd w:val="clear" w:color="auto" w:fill="FFFFFF"/>
          </w:tcPr>
          <w:p w14:paraId="5D72C570" w14:textId="77777777" w:rsidR="001B0D4D" w:rsidRPr="007673FA" w:rsidRDefault="001B0D4D" w:rsidP="001B0D4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34" w:type="dxa"/>
            <w:shd w:val="clear" w:color="auto" w:fill="FFFFFF"/>
          </w:tcPr>
          <w:p w14:paraId="4BD58109" w14:textId="77777777" w:rsidR="001B0D4D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Prof.Dr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Bilge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Kağan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58C41C78" w14:textId="77777777" w:rsidR="001B0D4D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Özdemir</w:t>
            </w:r>
            <w:proofErr w:type="spellEnd"/>
          </w:p>
          <w:p w14:paraId="5D72C571" w14:textId="76851E80" w:rsidR="001B0D4D" w:rsidRPr="007673FA" w:rsidRDefault="001B0D4D" w:rsidP="001B0D4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1898" w:type="dxa"/>
            <w:shd w:val="clear" w:color="auto" w:fill="FFFFFF"/>
          </w:tcPr>
          <w:p w14:paraId="5D72C572" w14:textId="75DB1DC0" w:rsidR="001B0D4D" w:rsidRPr="00E02718" w:rsidRDefault="001B0D4D" w:rsidP="001B0D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46" w:type="dxa"/>
            <w:shd w:val="clear" w:color="auto" w:fill="FFFFFF"/>
          </w:tcPr>
          <w:p w14:paraId="72114941" w14:textId="77777777" w:rsidR="001B0D4D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hyperlink r:id="rId11" w:history="1">
              <w:r>
                <w:rPr>
                  <w:rStyle w:val="Kpr"/>
                  <w:rFonts w:ascii="Verdana" w:hAnsi="Verdana" w:cs="Arial"/>
                  <w:b/>
                  <w:sz w:val="16"/>
                  <w:lang w:val="fr-BE"/>
                </w:rPr>
                <w:t>bilgeko@anadolu.edu.tr</w:t>
              </w:r>
            </w:hyperlink>
          </w:p>
          <w:p w14:paraId="5D72C573" w14:textId="1C344238" w:rsidR="001B0D4D" w:rsidRPr="00E02718" w:rsidRDefault="001B0D4D" w:rsidP="001B0D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+90 222 330 74 37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9"/>
        <w:gridCol w:w="2331"/>
        <w:gridCol w:w="2128"/>
        <w:gridCol w:w="2116"/>
      </w:tblGrid>
      <w:tr w:rsidR="001B0D4D" w:rsidRPr="00D97FE7" w14:paraId="5D72C57C" w14:textId="77777777" w:rsidTr="001B0D4D">
        <w:trPr>
          <w:trHeight w:val="371"/>
        </w:trPr>
        <w:tc>
          <w:tcPr>
            <w:tcW w:w="2119" w:type="dxa"/>
            <w:shd w:val="clear" w:color="auto" w:fill="FFFFFF"/>
          </w:tcPr>
          <w:p w14:paraId="5D72C577" w14:textId="77777777" w:rsidR="001B0D4D" w:rsidRPr="007673FA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D72C57B" w14:textId="7DE83B10" w:rsidR="001B0D4D" w:rsidRPr="007673FA" w:rsidRDefault="001B0D4D" w:rsidP="001B0D4D">
            <w:pPr>
              <w:ind w:left="-895" w:right="-993" w:hanging="311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B0D4D" w:rsidRPr="007673FA" w14:paraId="5D72C583" w14:textId="77777777" w:rsidTr="001B0D4D">
        <w:trPr>
          <w:trHeight w:val="404"/>
        </w:trPr>
        <w:tc>
          <w:tcPr>
            <w:tcW w:w="2119" w:type="dxa"/>
            <w:shd w:val="clear" w:color="auto" w:fill="FFFFFF"/>
          </w:tcPr>
          <w:p w14:paraId="5D72C57D" w14:textId="77777777" w:rsidR="001B0D4D" w:rsidRPr="00461A0D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1B0D4D" w:rsidRPr="00A740AA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1B0D4D" w:rsidRPr="007673FA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31" w:type="dxa"/>
            <w:shd w:val="clear" w:color="auto" w:fill="FFFFFF"/>
            <w:vAlign w:val="center"/>
          </w:tcPr>
          <w:p w14:paraId="5D72C580" w14:textId="512EDCE2" w:rsidR="001B0D4D" w:rsidRPr="007673FA" w:rsidRDefault="001B0D4D" w:rsidP="001B0D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8" w:type="dxa"/>
            <w:shd w:val="clear" w:color="auto" w:fill="FFFFFF"/>
          </w:tcPr>
          <w:p w14:paraId="506B1410" w14:textId="77777777" w:rsidR="001B0D4D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81" w14:textId="36ED988F" w:rsidR="001B0D4D" w:rsidRPr="007673FA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16" w:type="dxa"/>
            <w:shd w:val="clear" w:color="auto" w:fill="FFFFFF"/>
          </w:tcPr>
          <w:p w14:paraId="5D72C582" w14:textId="77777777" w:rsidR="001B0D4D" w:rsidRPr="007673FA" w:rsidRDefault="001B0D4D" w:rsidP="001B0D4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1B0D4D">
        <w:trPr>
          <w:trHeight w:val="559"/>
        </w:trPr>
        <w:tc>
          <w:tcPr>
            <w:tcW w:w="2119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31" w:type="dxa"/>
            <w:shd w:val="clear" w:color="auto" w:fill="FFFFFF"/>
          </w:tcPr>
          <w:p w14:paraId="5D72C585" w14:textId="68CF8AE2" w:rsidR="00377526" w:rsidRPr="007673FA" w:rsidRDefault="00377526" w:rsidP="001B0D4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8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6" w:type="dxa"/>
            <w:shd w:val="clear" w:color="auto" w:fill="FFFFFF"/>
          </w:tcPr>
          <w:p w14:paraId="5D72C587" w14:textId="626BE64B" w:rsidR="00377526" w:rsidRPr="007673FA" w:rsidRDefault="00377526" w:rsidP="001B0D4D">
            <w:pPr>
              <w:ind w:right="-993" w:hanging="1669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B0D4D" w:rsidRPr="003D0705" w14:paraId="5D72C58D" w14:textId="77777777" w:rsidTr="001B0D4D">
        <w:tc>
          <w:tcPr>
            <w:tcW w:w="2119" w:type="dxa"/>
            <w:shd w:val="clear" w:color="auto" w:fill="FFFFFF"/>
          </w:tcPr>
          <w:p w14:paraId="5D72C589" w14:textId="77777777" w:rsidR="001B0D4D" w:rsidRPr="007673FA" w:rsidRDefault="001B0D4D" w:rsidP="001B0D4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31" w:type="dxa"/>
            <w:shd w:val="clear" w:color="auto" w:fill="FFFFFF"/>
          </w:tcPr>
          <w:p w14:paraId="5D72C58A" w14:textId="7D0FE5ED" w:rsidR="001B0D4D" w:rsidRPr="007673FA" w:rsidRDefault="001B0D4D" w:rsidP="001B0D4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8" w:type="dxa"/>
            <w:shd w:val="clear" w:color="auto" w:fill="FFFFFF"/>
          </w:tcPr>
          <w:p w14:paraId="5D72C58B" w14:textId="77777777" w:rsidR="001B0D4D" w:rsidRPr="003D0705" w:rsidRDefault="001B0D4D" w:rsidP="001B0D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6" w:type="dxa"/>
            <w:shd w:val="clear" w:color="auto" w:fill="FFFFFF"/>
          </w:tcPr>
          <w:p w14:paraId="5D72C58C" w14:textId="606EBC03" w:rsidR="001B0D4D" w:rsidRPr="003D0705" w:rsidRDefault="001B0D4D" w:rsidP="001B0D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1B0D4D" w:rsidRPr="00DD35B7" w14:paraId="5D72C594" w14:textId="77777777" w:rsidTr="001B0D4D">
        <w:trPr>
          <w:trHeight w:val="518"/>
        </w:trPr>
        <w:tc>
          <w:tcPr>
            <w:tcW w:w="2119" w:type="dxa"/>
            <w:shd w:val="clear" w:color="auto" w:fill="FFFFFF"/>
          </w:tcPr>
          <w:p w14:paraId="5D72C58E" w14:textId="77777777" w:rsidR="001B0D4D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1B0D4D" w:rsidRPr="00E02718" w:rsidRDefault="001B0D4D" w:rsidP="001B0D4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331" w:type="dxa"/>
            <w:shd w:val="clear" w:color="auto" w:fill="FFFFFF"/>
          </w:tcPr>
          <w:p w14:paraId="5D72C591" w14:textId="77777777" w:rsidR="001B0D4D" w:rsidRPr="007673FA" w:rsidRDefault="001B0D4D" w:rsidP="001B0D4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8" w:type="dxa"/>
            <w:shd w:val="clear" w:color="auto" w:fill="FFFFFF"/>
          </w:tcPr>
          <w:p w14:paraId="192BF082" w14:textId="20B725B8" w:rsidR="001B0D4D" w:rsidRPr="00CF3C00" w:rsidRDefault="001B0D4D" w:rsidP="001B0D4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1B0D4D" w:rsidRPr="00526FE9" w:rsidRDefault="001B0D4D" w:rsidP="001B0D4D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6" w:type="dxa"/>
            <w:shd w:val="clear" w:color="auto" w:fill="FFFFFF"/>
          </w:tcPr>
          <w:p w14:paraId="0A24C3A1" w14:textId="5E0B1135" w:rsidR="001B0D4D" w:rsidRDefault="001B0D4D" w:rsidP="001B0D4D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0A7A3328" w:rsidR="001B0D4D" w:rsidRPr="00E02718" w:rsidRDefault="001B0D4D" w:rsidP="001B0D4D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15669E5" w14:textId="77777777" w:rsidR="001B0D4D" w:rsidRPr="00511AB5" w:rsidRDefault="001B0D4D" w:rsidP="001B0D4D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bookmarkStart w:id="0" w:name="_GoBack"/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Örn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:</w:t>
            </w:r>
          </w:p>
          <w:p w14:paraId="0B2946BE" w14:textId="74743356" w:rsidR="001B0D4D" w:rsidRPr="00511AB5" w:rsidRDefault="001B0D4D" w:rsidP="001B0D4D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18 June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2023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Seminer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vs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içeriği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</w:p>
          <w:p w14:paraId="498BA49D" w14:textId="74B227F6" w:rsidR="001B0D4D" w:rsidRPr="00511AB5" w:rsidRDefault="001B0D4D" w:rsidP="001B0D4D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19 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June 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2023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Seminer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vs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içeriği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</w:p>
          <w:p w14:paraId="0D3700B7" w14:textId="7E8D9903" w:rsidR="001B0D4D" w:rsidRDefault="001B0D4D" w:rsidP="001B0D4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20 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June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2023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Seminer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vs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içeriği</w:t>
            </w:r>
            <w:proofErr w:type="spellEnd"/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</w:p>
          <w:bookmarkEnd w:id="0"/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59A03" w14:textId="77777777" w:rsidR="002745CA" w:rsidRDefault="002745CA">
      <w:r>
        <w:separator/>
      </w:r>
    </w:p>
  </w:endnote>
  <w:endnote w:type="continuationSeparator" w:id="0">
    <w:p w14:paraId="1230F7D9" w14:textId="77777777" w:rsidR="002745CA" w:rsidRDefault="002745C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1B0D4D" w:rsidRPr="002A2E71" w:rsidRDefault="001B0D4D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4F24072C" w14:textId="77777777" w:rsidR="001B0D4D" w:rsidRPr="002A2E71" w:rsidRDefault="001B0D4D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7347271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70B81" w14:textId="77777777" w:rsidR="002745CA" w:rsidRDefault="002745CA">
      <w:r>
        <w:separator/>
      </w:r>
    </w:p>
  </w:footnote>
  <w:footnote w:type="continuationSeparator" w:id="0">
    <w:p w14:paraId="0E69D22A" w14:textId="77777777" w:rsidR="002745CA" w:rsidRDefault="0027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0E47125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57972B6E" w:rsidR="00506408" w:rsidRPr="00495B18" w:rsidRDefault="001B0D4D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72C5C7" wp14:editId="016C035C">
              <wp:simplePos x="0" y="0"/>
              <wp:positionH relativeFrom="column">
                <wp:posOffset>4511675</wp:posOffset>
              </wp:positionH>
              <wp:positionV relativeFrom="paragraph">
                <wp:posOffset>-751205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5.25pt;margin-top:-59.1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" filled="f" stroked="f">
              <v:textbox>
                <w:txbxContent>
                  <w:p w14:paraId="5D72C5D1" w14:textId="259778B8" w:rsid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0D4D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45CA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geko@anadol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8A119-BAC5-4985-B036-C59F72A6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424</Words>
  <Characters>2420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kullanıcı</cp:lastModifiedBy>
  <cp:revision>3</cp:revision>
  <cp:lastPrinted>2013-11-06T08:46:00Z</cp:lastPrinted>
  <dcterms:created xsi:type="dcterms:W3CDTF">2022-06-03T07:04:00Z</dcterms:created>
  <dcterms:modified xsi:type="dcterms:W3CDTF">2023-04-19T10:57:00Z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